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0D" w:rsidRPr="00153341" w:rsidRDefault="002C2E0D" w:rsidP="002C2E0D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ПЛОЩАДКА №1</w:t>
      </w:r>
    </w:p>
    <w:p w:rsidR="002C2E0D" w:rsidRPr="00153341" w:rsidRDefault="002C2E0D" w:rsidP="002C2E0D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ГЛАВНЫЙ КОРПУС</w:t>
      </w:r>
    </w:p>
    <w:p w:rsidR="002C2E0D" w:rsidRPr="00153341" w:rsidRDefault="002C2E0D" w:rsidP="002C2E0D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ПЕРЕЧЕНЬ ЭЛЕКТРООБОРУДОВАНИЯ И КАБЕЛЬНЫХ ЛИНИЙ</w:t>
      </w:r>
    </w:p>
    <w:p w:rsidR="002C2E0D" w:rsidRPr="00153341" w:rsidRDefault="002C2E0D" w:rsidP="002C2E0D">
      <w:pPr>
        <w:jc w:val="center"/>
        <w:rPr>
          <w:rFonts w:ascii="Times New Roman" w:hAnsi="Times New Roman" w:cs="Times New Roman"/>
          <w:b/>
        </w:rPr>
      </w:pPr>
    </w:p>
    <w:p w:rsidR="002C2E0D" w:rsidRPr="00153341" w:rsidRDefault="00A832F3" w:rsidP="002C2E0D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ЭЛЕКТРОНЫ</w:t>
      </w:r>
    </w:p>
    <w:p w:rsidR="00B44D30" w:rsidRPr="00153341" w:rsidRDefault="00A71B3F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Электро</w:t>
      </w:r>
      <w:r w:rsidR="00DC12AB" w:rsidRPr="00153341">
        <w:rPr>
          <w:rFonts w:ascii="Times New Roman" w:hAnsi="Times New Roman" w:cs="Times New Roman"/>
        </w:rPr>
        <w:t>н Э-40-10</w:t>
      </w:r>
      <w:r w:rsidR="00A832F3" w:rsidRPr="00153341">
        <w:rPr>
          <w:rFonts w:ascii="Times New Roman" w:hAnsi="Times New Roman" w:cs="Times New Roman"/>
        </w:rPr>
        <w:t>шт</w:t>
      </w:r>
      <w:r w:rsidR="00B44D30" w:rsidRPr="00153341">
        <w:rPr>
          <w:rFonts w:ascii="Times New Roman" w:hAnsi="Times New Roman" w:cs="Times New Roman"/>
        </w:rPr>
        <w:t>.</w:t>
      </w:r>
      <w:r w:rsidR="00DC12AB" w:rsidRPr="00153341">
        <w:rPr>
          <w:rFonts w:ascii="Times New Roman" w:hAnsi="Times New Roman" w:cs="Times New Roman"/>
        </w:rPr>
        <w:t xml:space="preserve">                    </w:t>
      </w:r>
      <w:r w:rsidR="00DC12AB" w:rsidRPr="00153341">
        <w:rPr>
          <w:rFonts w:ascii="Times New Roman" w:hAnsi="Times New Roman" w:cs="Times New Roman"/>
          <w:lang w:val="en-US"/>
        </w:rPr>
        <w:t>HGS</w:t>
      </w:r>
      <w:r w:rsidR="003B254C" w:rsidRPr="00153341">
        <w:rPr>
          <w:rFonts w:ascii="Times New Roman" w:hAnsi="Times New Roman" w:cs="Times New Roman"/>
        </w:rPr>
        <w:t xml:space="preserve"> 40-4шт.</w:t>
      </w:r>
    </w:p>
    <w:p w:rsidR="00B44D30" w:rsidRPr="00153341" w:rsidRDefault="00B44D30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Электрон </w:t>
      </w:r>
      <w:r w:rsidR="003036BF" w:rsidRPr="00153341">
        <w:rPr>
          <w:rFonts w:ascii="Times New Roman" w:hAnsi="Times New Roman" w:cs="Times New Roman"/>
        </w:rPr>
        <w:t>Э-16в</w:t>
      </w:r>
      <w:r w:rsidR="00DC12AB" w:rsidRPr="00153341">
        <w:rPr>
          <w:rFonts w:ascii="Times New Roman" w:hAnsi="Times New Roman" w:cs="Times New Roman"/>
        </w:rPr>
        <w:t>-40</w:t>
      </w:r>
      <w:r w:rsidRPr="00153341">
        <w:rPr>
          <w:rFonts w:ascii="Times New Roman" w:hAnsi="Times New Roman" w:cs="Times New Roman"/>
        </w:rPr>
        <w:t>шт.</w:t>
      </w:r>
      <w:r w:rsidR="003B254C" w:rsidRPr="00153341">
        <w:rPr>
          <w:rFonts w:ascii="Times New Roman" w:hAnsi="Times New Roman" w:cs="Times New Roman"/>
        </w:rPr>
        <w:t xml:space="preserve">                  </w:t>
      </w:r>
      <w:r w:rsidR="003B254C" w:rsidRPr="00153341">
        <w:rPr>
          <w:rFonts w:ascii="Times New Roman" w:hAnsi="Times New Roman" w:cs="Times New Roman"/>
          <w:lang w:val="en-US"/>
        </w:rPr>
        <w:t>HGS</w:t>
      </w:r>
      <w:r w:rsidR="003B254C" w:rsidRPr="00153341">
        <w:rPr>
          <w:rFonts w:ascii="Times New Roman" w:hAnsi="Times New Roman" w:cs="Times New Roman"/>
        </w:rPr>
        <w:t xml:space="preserve"> 16-16шт.</w:t>
      </w:r>
    </w:p>
    <w:p w:rsidR="00DC12AB" w:rsidRPr="00153341" w:rsidRDefault="003036BF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Электрон Э25в</w:t>
      </w:r>
      <w:r w:rsidR="00DC12AB" w:rsidRPr="00153341">
        <w:rPr>
          <w:rFonts w:ascii="Times New Roman" w:hAnsi="Times New Roman" w:cs="Times New Roman"/>
        </w:rPr>
        <w:t>-5</w:t>
      </w:r>
      <w:r w:rsidR="00B44D30" w:rsidRPr="00153341">
        <w:rPr>
          <w:rFonts w:ascii="Times New Roman" w:hAnsi="Times New Roman" w:cs="Times New Roman"/>
        </w:rPr>
        <w:t>шт.</w:t>
      </w:r>
      <w:r w:rsidR="003B254C" w:rsidRPr="00153341">
        <w:rPr>
          <w:rFonts w:ascii="Times New Roman" w:hAnsi="Times New Roman" w:cs="Times New Roman"/>
        </w:rPr>
        <w:t xml:space="preserve">                      </w:t>
      </w:r>
      <w:r w:rsidR="003B254C" w:rsidRPr="00153341">
        <w:rPr>
          <w:rFonts w:ascii="Times New Roman" w:hAnsi="Times New Roman" w:cs="Times New Roman"/>
          <w:lang w:val="en-US"/>
        </w:rPr>
        <w:t>HGS</w:t>
      </w:r>
      <w:r w:rsidR="003B254C" w:rsidRPr="00153341">
        <w:rPr>
          <w:rFonts w:ascii="Times New Roman" w:hAnsi="Times New Roman" w:cs="Times New Roman"/>
        </w:rPr>
        <w:t xml:space="preserve"> 25-2шт.</w:t>
      </w:r>
    </w:p>
    <w:p w:rsidR="00B44D30" w:rsidRPr="00153341" w:rsidRDefault="00B44D30" w:rsidP="00B44D30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А</w:t>
      </w:r>
      <w:r w:rsidR="00A832F3" w:rsidRPr="00153341">
        <w:rPr>
          <w:rFonts w:ascii="Times New Roman" w:hAnsi="Times New Roman" w:cs="Times New Roman"/>
          <w:b/>
        </w:rPr>
        <w:t>ВТОМАТИЧЕСКИЕ ВЫКЛЮЧАТЕЛИ</w:t>
      </w:r>
    </w:p>
    <w:p w:rsidR="005E2BDD" w:rsidRPr="00153341" w:rsidRDefault="00A71B3F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630А 3П-13</w:t>
      </w:r>
      <w:r w:rsidR="00A67AF0" w:rsidRPr="00153341">
        <w:rPr>
          <w:rFonts w:ascii="Times New Roman" w:hAnsi="Times New Roman" w:cs="Times New Roman"/>
        </w:rPr>
        <w:t>шт.</w:t>
      </w:r>
      <w:r w:rsidR="000A1550" w:rsidRPr="00153341">
        <w:rPr>
          <w:rFonts w:ascii="Times New Roman" w:hAnsi="Times New Roman" w:cs="Times New Roman"/>
        </w:rPr>
        <w:t xml:space="preserve">                 63А 3П-90</w:t>
      </w:r>
      <w:r w:rsidR="00337EB5" w:rsidRPr="00153341">
        <w:rPr>
          <w:rFonts w:ascii="Times New Roman" w:hAnsi="Times New Roman" w:cs="Times New Roman"/>
        </w:rPr>
        <w:t xml:space="preserve">шт.                 25А 1П-150шт.                            </w:t>
      </w:r>
    </w:p>
    <w:p w:rsidR="00A67AF0" w:rsidRPr="00153341" w:rsidRDefault="00857402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400А 3П-35</w:t>
      </w:r>
      <w:r w:rsidR="00A67AF0" w:rsidRPr="00153341">
        <w:rPr>
          <w:rFonts w:ascii="Times New Roman" w:hAnsi="Times New Roman" w:cs="Times New Roman"/>
        </w:rPr>
        <w:t>шт.</w:t>
      </w:r>
      <w:r w:rsidR="000A1550" w:rsidRPr="00153341">
        <w:rPr>
          <w:rFonts w:ascii="Times New Roman" w:hAnsi="Times New Roman" w:cs="Times New Roman"/>
        </w:rPr>
        <w:t xml:space="preserve">                 32А 3П-36</w:t>
      </w:r>
      <w:r w:rsidR="00337EB5" w:rsidRPr="00153341">
        <w:rPr>
          <w:rFonts w:ascii="Times New Roman" w:hAnsi="Times New Roman" w:cs="Times New Roman"/>
        </w:rPr>
        <w:t>шт.                 63А 1П-4шт.</w:t>
      </w:r>
    </w:p>
    <w:p w:rsidR="00A67AF0" w:rsidRPr="00153341" w:rsidRDefault="00857402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160А 3П-69</w:t>
      </w:r>
      <w:r w:rsidR="00A832F3" w:rsidRPr="00153341">
        <w:rPr>
          <w:rFonts w:ascii="Times New Roman" w:hAnsi="Times New Roman" w:cs="Times New Roman"/>
        </w:rPr>
        <w:t>шт</w:t>
      </w:r>
      <w:r w:rsidR="00A67AF0" w:rsidRPr="00153341">
        <w:rPr>
          <w:rFonts w:ascii="Times New Roman" w:hAnsi="Times New Roman" w:cs="Times New Roman"/>
        </w:rPr>
        <w:t>.</w:t>
      </w:r>
      <w:r w:rsidR="000A1550" w:rsidRPr="00153341">
        <w:rPr>
          <w:rFonts w:ascii="Times New Roman" w:hAnsi="Times New Roman" w:cs="Times New Roman"/>
        </w:rPr>
        <w:t xml:space="preserve">                 25А 3П-47</w:t>
      </w:r>
      <w:r w:rsidR="00337EB5" w:rsidRPr="00153341">
        <w:rPr>
          <w:rFonts w:ascii="Times New Roman" w:hAnsi="Times New Roman" w:cs="Times New Roman"/>
        </w:rPr>
        <w:t>шт.                 20А 1П-20шт.</w:t>
      </w:r>
    </w:p>
    <w:p w:rsidR="00EC757E" w:rsidRPr="00153341" w:rsidRDefault="00857402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250А 3П-7</w:t>
      </w:r>
      <w:r w:rsidR="00A832F3" w:rsidRPr="00153341">
        <w:rPr>
          <w:rFonts w:ascii="Times New Roman" w:hAnsi="Times New Roman" w:cs="Times New Roman"/>
        </w:rPr>
        <w:t>шт</w:t>
      </w:r>
      <w:r w:rsidR="00EC757E" w:rsidRPr="00153341">
        <w:rPr>
          <w:rFonts w:ascii="Times New Roman" w:hAnsi="Times New Roman" w:cs="Times New Roman"/>
        </w:rPr>
        <w:t>.</w:t>
      </w:r>
      <w:r w:rsidR="000A1550" w:rsidRPr="00153341">
        <w:rPr>
          <w:rFonts w:ascii="Times New Roman" w:hAnsi="Times New Roman" w:cs="Times New Roman"/>
        </w:rPr>
        <w:t xml:space="preserve">                   16А 3П-41</w:t>
      </w:r>
      <w:r w:rsidR="00337EB5" w:rsidRPr="00153341">
        <w:rPr>
          <w:rFonts w:ascii="Times New Roman" w:hAnsi="Times New Roman" w:cs="Times New Roman"/>
        </w:rPr>
        <w:t>шт.                 16А 1П-400шт.</w:t>
      </w:r>
    </w:p>
    <w:p w:rsidR="00EC757E" w:rsidRPr="00153341" w:rsidRDefault="00857402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80А 3П-37</w:t>
      </w:r>
      <w:r w:rsidR="00A832F3" w:rsidRPr="00153341">
        <w:rPr>
          <w:rFonts w:ascii="Times New Roman" w:hAnsi="Times New Roman" w:cs="Times New Roman"/>
        </w:rPr>
        <w:t>шт</w:t>
      </w:r>
      <w:r w:rsidR="00EC757E" w:rsidRPr="00153341">
        <w:rPr>
          <w:rFonts w:ascii="Times New Roman" w:hAnsi="Times New Roman" w:cs="Times New Roman"/>
        </w:rPr>
        <w:t>.</w:t>
      </w:r>
      <w:r w:rsidR="000A1550" w:rsidRPr="00153341">
        <w:rPr>
          <w:rFonts w:ascii="Times New Roman" w:hAnsi="Times New Roman" w:cs="Times New Roman"/>
        </w:rPr>
        <w:t xml:space="preserve">            </w:t>
      </w:r>
      <w:r w:rsidR="00337EB5" w:rsidRPr="00153341">
        <w:rPr>
          <w:rFonts w:ascii="Times New Roman" w:hAnsi="Times New Roman" w:cs="Times New Roman"/>
        </w:rPr>
        <w:t xml:space="preserve">       50А 3П-26шт.                 40А 3П-6шт.</w:t>
      </w:r>
    </w:p>
    <w:p w:rsidR="00EC757E" w:rsidRPr="00153341" w:rsidRDefault="00857402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200А 3П-14</w:t>
      </w:r>
      <w:r w:rsidR="00A832F3" w:rsidRPr="00153341">
        <w:rPr>
          <w:rFonts w:ascii="Times New Roman" w:hAnsi="Times New Roman" w:cs="Times New Roman"/>
        </w:rPr>
        <w:t>шт</w:t>
      </w:r>
      <w:r w:rsidR="00EC757E" w:rsidRPr="00153341">
        <w:rPr>
          <w:rFonts w:ascii="Times New Roman" w:hAnsi="Times New Roman" w:cs="Times New Roman"/>
        </w:rPr>
        <w:t>.</w:t>
      </w:r>
      <w:r w:rsidR="00337EB5" w:rsidRPr="00153341">
        <w:rPr>
          <w:rFonts w:ascii="Times New Roman" w:hAnsi="Times New Roman" w:cs="Times New Roman"/>
        </w:rPr>
        <w:t xml:space="preserve">                 20А 3П-1шт.                   40А 1П-21шт.</w:t>
      </w:r>
    </w:p>
    <w:p w:rsidR="00EC757E" w:rsidRPr="00153341" w:rsidRDefault="00857402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100А 3П-20</w:t>
      </w:r>
      <w:r w:rsidR="00A832F3" w:rsidRPr="00153341">
        <w:rPr>
          <w:rFonts w:ascii="Times New Roman" w:hAnsi="Times New Roman" w:cs="Times New Roman"/>
        </w:rPr>
        <w:t>шт</w:t>
      </w:r>
      <w:r w:rsidR="00EC757E" w:rsidRPr="00153341">
        <w:rPr>
          <w:rFonts w:ascii="Times New Roman" w:hAnsi="Times New Roman" w:cs="Times New Roman"/>
        </w:rPr>
        <w:t>.</w:t>
      </w:r>
      <w:r w:rsidR="00337EB5" w:rsidRPr="00153341">
        <w:rPr>
          <w:rFonts w:ascii="Times New Roman" w:hAnsi="Times New Roman" w:cs="Times New Roman"/>
        </w:rPr>
        <w:t xml:space="preserve">                 32А 1П-16шт.                 10А 3П-1шт.</w:t>
      </w:r>
    </w:p>
    <w:p w:rsidR="008B2FD1" w:rsidRPr="00153341" w:rsidRDefault="008B2FD1" w:rsidP="00CB5B0E">
      <w:pPr>
        <w:rPr>
          <w:rFonts w:ascii="Times New Roman" w:hAnsi="Times New Roman" w:cs="Times New Roman"/>
        </w:rPr>
      </w:pPr>
    </w:p>
    <w:p w:rsidR="00A832F3" w:rsidRPr="00153341" w:rsidRDefault="005E2BDD" w:rsidP="00BE2407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СИЛ</w:t>
      </w:r>
      <w:r w:rsidR="00A67AF0" w:rsidRPr="00153341">
        <w:rPr>
          <w:rFonts w:ascii="Times New Roman" w:hAnsi="Times New Roman" w:cs="Times New Roman"/>
          <w:b/>
        </w:rPr>
        <w:t xml:space="preserve">ОВОЙ </w:t>
      </w:r>
      <w:r w:rsidR="00B57342" w:rsidRPr="00153341">
        <w:rPr>
          <w:rFonts w:ascii="Times New Roman" w:hAnsi="Times New Roman" w:cs="Times New Roman"/>
          <w:b/>
        </w:rPr>
        <w:t>ТРАНСФОРМАТОР</w:t>
      </w:r>
    </w:p>
    <w:p w:rsidR="00D148B1" w:rsidRPr="00153341" w:rsidRDefault="00AD48C5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 6-10/0,4 </w:t>
      </w:r>
      <w:r w:rsidR="00B46124" w:rsidRPr="00153341">
        <w:rPr>
          <w:rFonts w:ascii="Times New Roman" w:hAnsi="Times New Roman" w:cs="Times New Roman"/>
        </w:rPr>
        <w:t>кВ-14</w:t>
      </w:r>
      <w:r w:rsidR="005E2BDD" w:rsidRPr="00153341">
        <w:rPr>
          <w:rFonts w:ascii="Times New Roman" w:hAnsi="Times New Roman" w:cs="Times New Roman"/>
        </w:rPr>
        <w:t>шт.</w:t>
      </w:r>
    </w:p>
    <w:p w:rsidR="00B179C1" w:rsidRPr="00153341" w:rsidRDefault="00B179C1" w:rsidP="00B44D30">
      <w:pPr>
        <w:jc w:val="center"/>
        <w:rPr>
          <w:rFonts w:ascii="Times New Roman" w:hAnsi="Times New Roman" w:cs="Times New Roman"/>
          <w:b/>
        </w:rPr>
      </w:pPr>
    </w:p>
    <w:p w:rsidR="002C2E0D" w:rsidRPr="00153341" w:rsidRDefault="002C2E0D" w:rsidP="002C2E0D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ШМА</w:t>
      </w:r>
    </w:p>
    <w:p w:rsidR="002C2E0D" w:rsidRPr="00153341" w:rsidRDefault="002C2E0D" w:rsidP="002C2E0D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1026-6шт.</w:t>
      </w:r>
    </w:p>
    <w:p w:rsidR="002C2E0D" w:rsidRPr="00153341" w:rsidRDefault="002C2E0D" w:rsidP="002C2E0D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1001-5шт.</w:t>
      </w:r>
    </w:p>
    <w:p w:rsidR="002C2E0D" w:rsidRPr="00153341" w:rsidRDefault="002C2E0D" w:rsidP="002C2E0D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1027-6шт.</w:t>
      </w:r>
    </w:p>
    <w:p w:rsidR="002C2E0D" w:rsidRPr="00153341" w:rsidRDefault="002C2E0D" w:rsidP="002C2E0D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1003-4шт.</w:t>
      </w:r>
    </w:p>
    <w:p w:rsidR="002C2E0D" w:rsidRPr="00153341" w:rsidRDefault="002C2E0D" w:rsidP="002C2E0D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1005-4шт.</w:t>
      </w:r>
    </w:p>
    <w:p w:rsidR="00B179C1" w:rsidRPr="00153341" w:rsidRDefault="00B179C1" w:rsidP="00B44D30">
      <w:pPr>
        <w:jc w:val="center"/>
        <w:rPr>
          <w:rFonts w:ascii="Times New Roman" w:hAnsi="Times New Roman" w:cs="Times New Roman"/>
          <w:b/>
        </w:rPr>
      </w:pPr>
    </w:p>
    <w:p w:rsidR="00B179C1" w:rsidRPr="00153341" w:rsidRDefault="00B179C1" w:rsidP="00B179C1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Кабель 10кВ</w:t>
      </w:r>
    </w:p>
    <w:p w:rsidR="00B179C1" w:rsidRPr="00153341" w:rsidRDefault="00B179C1" w:rsidP="00B44D30">
      <w:pPr>
        <w:jc w:val="center"/>
        <w:rPr>
          <w:rFonts w:ascii="Times New Roman" w:hAnsi="Times New Roman" w:cs="Times New Roman"/>
          <w:b/>
        </w:rPr>
      </w:pPr>
    </w:p>
    <w:p w:rsidR="00B179C1" w:rsidRPr="00153341" w:rsidRDefault="00B179C1" w:rsidP="00B179C1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КТП 1049-ААШВ 3х120-620м.                              КТП 1001-ААШВ 3х120-560м.                                                              </w:t>
      </w:r>
    </w:p>
    <w:p w:rsidR="00B179C1" w:rsidRPr="00153341" w:rsidRDefault="00B179C1" w:rsidP="00B179C1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КТП 1049-ААШВ 3х120-610м.                              КТП 1026-ААШВ 3х120-350м.</w:t>
      </w:r>
    </w:p>
    <w:p w:rsidR="00B179C1" w:rsidRPr="00153341" w:rsidRDefault="00B179C1" w:rsidP="00B179C1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КТП 1028-ААШВ 3х120-420м.                              КТП 1026-ААШВ 3х120-360м.</w:t>
      </w:r>
    </w:p>
    <w:p w:rsidR="00B179C1" w:rsidRPr="00153341" w:rsidRDefault="00B179C1" w:rsidP="00B179C1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КТП 1028-ААШВ 3х120-440м.                              КТП 1005-ААШВ 3х120-260м.</w:t>
      </w:r>
    </w:p>
    <w:p w:rsidR="00B179C1" w:rsidRPr="00153341" w:rsidRDefault="00B179C1" w:rsidP="00B179C1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КТП 1027-ААШВ 3х120-370м.</w:t>
      </w:r>
      <w:r w:rsidR="000A1550" w:rsidRPr="00153341">
        <w:rPr>
          <w:rFonts w:ascii="Times New Roman" w:hAnsi="Times New Roman" w:cs="Times New Roman"/>
        </w:rPr>
        <w:t xml:space="preserve">                              КТП 1005-ААШВ 3х120-270м.</w:t>
      </w:r>
    </w:p>
    <w:p w:rsidR="00B179C1" w:rsidRPr="00153341" w:rsidRDefault="00B179C1" w:rsidP="00B179C1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КТП 1027-ААШВ 3х120-380м.</w:t>
      </w:r>
      <w:r w:rsidR="000A1550" w:rsidRPr="00153341">
        <w:rPr>
          <w:rFonts w:ascii="Times New Roman" w:hAnsi="Times New Roman" w:cs="Times New Roman"/>
        </w:rPr>
        <w:t xml:space="preserve">                              КТП 1003-ААШВ 3х120-430м.</w:t>
      </w:r>
    </w:p>
    <w:p w:rsidR="00B179C1" w:rsidRPr="00153341" w:rsidRDefault="00B179C1" w:rsidP="00B179C1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КТП 1001-ААШВ 3х120-550м.</w:t>
      </w:r>
      <w:r w:rsidR="000A1550" w:rsidRPr="00153341">
        <w:rPr>
          <w:rFonts w:ascii="Times New Roman" w:hAnsi="Times New Roman" w:cs="Times New Roman"/>
        </w:rPr>
        <w:t xml:space="preserve">                              КТП 1003-ААШВ 3х120-440м.</w:t>
      </w:r>
    </w:p>
    <w:p w:rsidR="00B179C1" w:rsidRPr="00153341" w:rsidRDefault="00B179C1" w:rsidP="00B44D30">
      <w:pPr>
        <w:jc w:val="center"/>
        <w:rPr>
          <w:rFonts w:ascii="Times New Roman" w:hAnsi="Times New Roman" w:cs="Times New Roman"/>
          <w:b/>
        </w:rPr>
      </w:pPr>
    </w:p>
    <w:p w:rsidR="002C2E0D" w:rsidRPr="00153341" w:rsidRDefault="002C2E0D" w:rsidP="000A1550">
      <w:pPr>
        <w:jc w:val="center"/>
        <w:rPr>
          <w:rFonts w:ascii="Times New Roman" w:hAnsi="Times New Roman" w:cs="Times New Roman"/>
          <w:b/>
        </w:rPr>
      </w:pPr>
    </w:p>
    <w:p w:rsidR="00D148B1" w:rsidRPr="00153341" w:rsidRDefault="00D148B1" w:rsidP="000A1550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КАБЕЛЬ</w:t>
      </w:r>
    </w:p>
    <w:p w:rsidR="00B179C1" w:rsidRPr="00153341" w:rsidRDefault="00B179C1" w:rsidP="00B44D30">
      <w:pPr>
        <w:jc w:val="center"/>
        <w:rPr>
          <w:rFonts w:ascii="Times New Roman" w:hAnsi="Times New Roman" w:cs="Times New Roman"/>
          <w:b/>
        </w:rPr>
      </w:pPr>
    </w:p>
    <w:p w:rsidR="00D148B1" w:rsidRPr="00153341" w:rsidRDefault="00F44074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АПВ3 4х120-4</w:t>
      </w:r>
      <w:r w:rsidR="00B81A94" w:rsidRPr="00153341">
        <w:rPr>
          <w:rFonts w:ascii="Times New Roman" w:hAnsi="Times New Roman" w:cs="Times New Roman"/>
        </w:rPr>
        <w:t>6</w:t>
      </w:r>
      <w:r w:rsidR="00D148B1" w:rsidRPr="00153341">
        <w:rPr>
          <w:rFonts w:ascii="Times New Roman" w:hAnsi="Times New Roman" w:cs="Times New Roman"/>
        </w:rPr>
        <w:t>шт.</w:t>
      </w:r>
      <w:r w:rsidR="00E46A28" w:rsidRPr="00153341">
        <w:rPr>
          <w:rFonts w:ascii="Times New Roman" w:hAnsi="Times New Roman" w:cs="Times New Roman"/>
        </w:rPr>
        <w:t xml:space="preserve">       </w:t>
      </w:r>
      <w:r w:rsidR="00BA434A" w:rsidRPr="00153341">
        <w:rPr>
          <w:rFonts w:ascii="Times New Roman" w:hAnsi="Times New Roman" w:cs="Times New Roman"/>
        </w:rPr>
        <w:t xml:space="preserve">          </w:t>
      </w:r>
      <w:r w:rsidR="003736E2" w:rsidRPr="00153341">
        <w:rPr>
          <w:rFonts w:ascii="Times New Roman" w:hAnsi="Times New Roman" w:cs="Times New Roman"/>
        </w:rPr>
        <w:t xml:space="preserve"> </w:t>
      </w:r>
      <w:r w:rsidR="00E46A28" w:rsidRPr="00153341">
        <w:rPr>
          <w:rFonts w:ascii="Times New Roman" w:hAnsi="Times New Roman" w:cs="Times New Roman"/>
        </w:rPr>
        <w:t>ВВГ   4х2,</w:t>
      </w:r>
      <w:r w:rsidR="00BA434A" w:rsidRPr="00153341">
        <w:rPr>
          <w:rFonts w:ascii="Times New Roman" w:hAnsi="Times New Roman" w:cs="Times New Roman"/>
        </w:rPr>
        <w:t>5-10</w:t>
      </w:r>
      <w:r w:rsidR="00E46A28" w:rsidRPr="00153341">
        <w:rPr>
          <w:rFonts w:ascii="Times New Roman" w:hAnsi="Times New Roman" w:cs="Times New Roman"/>
        </w:rPr>
        <w:t>шт.</w:t>
      </w:r>
      <w:r w:rsidR="0057643F" w:rsidRPr="00153341">
        <w:rPr>
          <w:rFonts w:ascii="Times New Roman" w:hAnsi="Times New Roman" w:cs="Times New Roman"/>
        </w:rPr>
        <w:t xml:space="preserve">            </w:t>
      </w:r>
      <w:r w:rsidR="003736E2" w:rsidRPr="00153341">
        <w:rPr>
          <w:rFonts w:ascii="Times New Roman" w:hAnsi="Times New Roman" w:cs="Times New Roman"/>
        </w:rPr>
        <w:t xml:space="preserve">      ПВ3    1х16х5-3шт.   </w:t>
      </w:r>
    </w:p>
    <w:p w:rsidR="00D148B1" w:rsidRPr="00153341" w:rsidRDefault="00A832F3" w:rsidP="00CB5B0E">
      <w:pPr>
        <w:rPr>
          <w:rFonts w:ascii="Times New Roman" w:hAnsi="Times New Roman" w:cs="Times New Roman"/>
        </w:rPr>
      </w:pPr>
      <w:proofErr w:type="gramStart"/>
      <w:r w:rsidRPr="00153341">
        <w:rPr>
          <w:rFonts w:ascii="Times New Roman" w:hAnsi="Times New Roman" w:cs="Times New Roman"/>
        </w:rPr>
        <w:t xml:space="preserve">АВВГ </w:t>
      </w:r>
      <w:r w:rsidR="00857402" w:rsidRPr="00153341">
        <w:rPr>
          <w:rFonts w:ascii="Times New Roman" w:hAnsi="Times New Roman" w:cs="Times New Roman"/>
        </w:rPr>
        <w:t xml:space="preserve"> </w:t>
      </w:r>
      <w:r w:rsidRPr="00153341">
        <w:rPr>
          <w:rFonts w:ascii="Times New Roman" w:hAnsi="Times New Roman" w:cs="Times New Roman"/>
        </w:rPr>
        <w:t>4</w:t>
      </w:r>
      <w:proofErr w:type="gramEnd"/>
      <w:r w:rsidRPr="00153341">
        <w:rPr>
          <w:rFonts w:ascii="Times New Roman" w:hAnsi="Times New Roman" w:cs="Times New Roman"/>
        </w:rPr>
        <w:t>х</w:t>
      </w:r>
      <w:r w:rsidR="00BA434A" w:rsidRPr="00153341">
        <w:rPr>
          <w:rFonts w:ascii="Times New Roman" w:hAnsi="Times New Roman" w:cs="Times New Roman"/>
        </w:rPr>
        <w:t>70-5</w:t>
      </w:r>
      <w:r w:rsidR="00824891" w:rsidRPr="00153341">
        <w:rPr>
          <w:rFonts w:ascii="Times New Roman" w:hAnsi="Times New Roman" w:cs="Times New Roman"/>
        </w:rPr>
        <w:t>шт</w:t>
      </w:r>
      <w:r w:rsidR="00D148B1" w:rsidRPr="00153341">
        <w:rPr>
          <w:rFonts w:ascii="Times New Roman" w:hAnsi="Times New Roman" w:cs="Times New Roman"/>
        </w:rPr>
        <w:t>.</w:t>
      </w:r>
      <w:r w:rsidR="0057643F" w:rsidRPr="00153341">
        <w:rPr>
          <w:rFonts w:ascii="Times New Roman" w:hAnsi="Times New Roman" w:cs="Times New Roman"/>
        </w:rPr>
        <w:t xml:space="preserve">                      </w:t>
      </w:r>
      <w:r w:rsidR="00E46A28" w:rsidRPr="00153341">
        <w:rPr>
          <w:rFonts w:ascii="Times New Roman" w:hAnsi="Times New Roman" w:cs="Times New Roman"/>
        </w:rPr>
        <w:t>АПВ   1х150-2шт.</w:t>
      </w:r>
      <w:r w:rsidR="00BA434A" w:rsidRPr="00153341">
        <w:rPr>
          <w:rFonts w:ascii="Times New Roman" w:hAnsi="Times New Roman" w:cs="Times New Roman"/>
        </w:rPr>
        <w:t xml:space="preserve"> </w:t>
      </w:r>
      <w:r w:rsidR="0057643F" w:rsidRPr="00153341">
        <w:rPr>
          <w:rFonts w:ascii="Times New Roman" w:hAnsi="Times New Roman" w:cs="Times New Roman"/>
        </w:rPr>
        <w:t xml:space="preserve">                </w:t>
      </w:r>
      <w:r w:rsidR="00466459" w:rsidRPr="00153341">
        <w:rPr>
          <w:rFonts w:ascii="Times New Roman" w:hAnsi="Times New Roman" w:cs="Times New Roman"/>
        </w:rPr>
        <w:t xml:space="preserve"> ВВГ     2х2,5-2шт.                                      </w:t>
      </w:r>
      <w:r w:rsidR="00BA434A" w:rsidRPr="00153341">
        <w:rPr>
          <w:rFonts w:ascii="Times New Roman" w:hAnsi="Times New Roman" w:cs="Times New Roman"/>
        </w:rPr>
        <w:t xml:space="preserve">                     </w:t>
      </w:r>
    </w:p>
    <w:p w:rsidR="00D148B1" w:rsidRPr="00153341" w:rsidRDefault="00D148B1" w:rsidP="00CB5B0E">
      <w:pPr>
        <w:rPr>
          <w:rFonts w:ascii="Times New Roman" w:hAnsi="Times New Roman" w:cs="Times New Roman"/>
        </w:rPr>
      </w:pPr>
      <w:proofErr w:type="gramStart"/>
      <w:r w:rsidRPr="00153341">
        <w:rPr>
          <w:rFonts w:ascii="Times New Roman" w:hAnsi="Times New Roman" w:cs="Times New Roman"/>
        </w:rPr>
        <w:t>АВВГ</w:t>
      </w:r>
      <w:r w:rsidR="00A832F3" w:rsidRPr="00153341">
        <w:rPr>
          <w:rFonts w:ascii="Times New Roman" w:hAnsi="Times New Roman" w:cs="Times New Roman"/>
        </w:rPr>
        <w:t xml:space="preserve"> </w:t>
      </w:r>
      <w:r w:rsidR="00857402" w:rsidRPr="00153341">
        <w:rPr>
          <w:rFonts w:ascii="Times New Roman" w:hAnsi="Times New Roman" w:cs="Times New Roman"/>
        </w:rPr>
        <w:t xml:space="preserve"> </w:t>
      </w:r>
      <w:r w:rsidR="00A832F3" w:rsidRPr="00153341">
        <w:rPr>
          <w:rFonts w:ascii="Times New Roman" w:hAnsi="Times New Roman" w:cs="Times New Roman"/>
        </w:rPr>
        <w:t>3</w:t>
      </w:r>
      <w:proofErr w:type="gramEnd"/>
      <w:r w:rsidR="00A832F3" w:rsidRPr="00153341">
        <w:rPr>
          <w:rFonts w:ascii="Times New Roman" w:hAnsi="Times New Roman" w:cs="Times New Roman"/>
        </w:rPr>
        <w:t>х</w:t>
      </w:r>
      <w:r w:rsidR="00F44074" w:rsidRPr="00153341">
        <w:rPr>
          <w:rFonts w:ascii="Times New Roman" w:hAnsi="Times New Roman" w:cs="Times New Roman"/>
        </w:rPr>
        <w:t>35-2</w:t>
      </w:r>
      <w:r w:rsidR="00824891" w:rsidRPr="00153341">
        <w:rPr>
          <w:rFonts w:ascii="Times New Roman" w:hAnsi="Times New Roman" w:cs="Times New Roman"/>
        </w:rPr>
        <w:t>шт</w:t>
      </w:r>
      <w:r w:rsidRPr="00153341">
        <w:rPr>
          <w:rFonts w:ascii="Times New Roman" w:hAnsi="Times New Roman" w:cs="Times New Roman"/>
        </w:rPr>
        <w:t>.</w:t>
      </w:r>
      <w:r w:rsidR="0057643F" w:rsidRPr="00153341">
        <w:rPr>
          <w:rFonts w:ascii="Times New Roman" w:hAnsi="Times New Roman" w:cs="Times New Roman"/>
        </w:rPr>
        <w:t xml:space="preserve">                      </w:t>
      </w:r>
      <w:r w:rsidR="00E46A28" w:rsidRPr="00153341">
        <w:rPr>
          <w:rFonts w:ascii="Times New Roman" w:hAnsi="Times New Roman" w:cs="Times New Roman"/>
        </w:rPr>
        <w:t>АПВ   4х70-1шт.</w:t>
      </w:r>
      <w:r w:rsidR="00466459" w:rsidRPr="00153341">
        <w:rPr>
          <w:rFonts w:ascii="Times New Roman" w:hAnsi="Times New Roman" w:cs="Times New Roman"/>
        </w:rPr>
        <w:t xml:space="preserve">    </w:t>
      </w:r>
      <w:r w:rsidR="0057643F" w:rsidRPr="00153341">
        <w:rPr>
          <w:rFonts w:ascii="Times New Roman" w:hAnsi="Times New Roman" w:cs="Times New Roman"/>
        </w:rPr>
        <w:t xml:space="preserve">            </w:t>
      </w:r>
      <w:r w:rsidR="00F63645" w:rsidRPr="00153341">
        <w:rPr>
          <w:rFonts w:ascii="Times New Roman" w:hAnsi="Times New Roman" w:cs="Times New Roman"/>
        </w:rPr>
        <w:t xml:space="preserve">    ВВГ      5х1,5-1шт. </w:t>
      </w:r>
      <w:r w:rsidR="00466459" w:rsidRPr="00153341">
        <w:rPr>
          <w:rFonts w:ascii="Times New Roman" w:hAnsi="Times New Roman" w:cs="Times New Roman"/>
        </w:rPr>
        <w:t xml:space="preserve">                       </w:t>
      </w:r>
    </w:p>
    <w:p w:rsidR="00D148B1" w:rsidRPr="00153341" w:rsidRDefault="00A832F3" w:rsidP="00CB5B0E">
      <w:pPr>
        <w:rPr>
          <w:rFonts w:ascii="Times New Roman" w:hAnsi="Times New Roman" w:cs="Times New Roman"/>
        </w:rPr>
      </w:pPr>
      <w:proofErr w:type="gramStart"/>
      <w:r w:rsidRPr="00153341">
        <w:rPr>
          <w:rFonts w:ascii="Times New Roman" w:hAnsi="Times New Roman" w:cs="Times New Roman"/>
        </w:rPr>
        <w:t xml:space="preserve">АВВГ </w:t>
      </w:r>
      <w:r w:rsidR="00857402" w:rsidRPr="00153341">
        <w:rPr>
          <w:rFonts w:ascii="Times New Roman" w:hAnsi="Times New Roman" w:cs="Times New Roman"/>
        </w:rPr>
        <w:t xml:space="preserve"> </w:t>
      </w:r>
      <w:r w:rsidRPr="00153341">
        <w:rPr>
          <w:rFonts w:ascii="Times New Roman" w:hAnsi="Times New Roman" w:cs="Times New Roman"/>
        </w:rPr>
        <w:t>4</w:t>
      </w:r>
      <w:proofErr w:type="gramEnd"/>
      <w:r w:rsidRPr="00153341">
        <w:rPr>
          <w:rFonts w:ascii="Times New Roman" w:hAnsi="Times New Roman" w:cs="Times New Roman"/>
        </w:rPr>
        <w:t>х</w:t>
      </w:r>
      <w:r w:rsidR="00F44074" w:rsidRPr="00153341">
        <w:rPr>
          <w:rFonts w:ascii="Times New Roman" w:hAnsi="Times New Roman" w:cs="Times New Roman"/>
        </w:rPr>
        <w:t>25-9</w:t>
      </w:r>
      <w:r w:rsidR="00824891" w:rsidRPr="00153341">
        <w:rPr>
          <w:rFonts w:ascii="Times New Roman" w:hAnsi="Times New Roman" w:cs="Times New Roman"/>
        </w:rPr>
        <w:t>шт</w:t>
      </w:r>
      <w:r w:rsidR="00D148B1" w:rsidRPr="00153341">
        <w:rPr>
          <w:rFonts w:ascii="Times New Roman" w:hAnsi="Times New Roman" w:cs="Times New Roman"/>
        </w:rPr>
        <w:t>.</w:t>
      </w:r>
      <w:r w:rsidR="0057643F" w:rsidRPr="00153341">
        <w:rPr>
          <w:rFonts w:ascii="Times New Roman" w:hAnsi="Times New Roman" w:cs="Times New Roman"/>
        </w:rPr>
        <w:t xml:space="preserve">                   </w:t>
      </w:r>
      <w:r w:rsidR="003736E2" w:rsidRPr="00153341">
        <w:rPr>
          <w:rFonts w:ascii="Times New Roman" w:hAnsi="Times New Roman" w:cs="Times New Roman"/>
        </w:rPr>
        <w:t xml:space="preserve">   </w:t>
      </w:r>
      <w:r w:rsidR="00E46A28" w:rsidRPr="00153341">
        <w:rPr>
          <w:rFonts w:ascii="Times New Roman" w:hAnsi="Times New Roman" w:cs="Times New Roman"/>
        </w:rPr>
        <w:t>АПВ    4х120-1шт.</w:t>
      </w:r>
      <w:r w:rsidR="0057643F" w:rsidRPr="00153341">
        <w:rPr>
          <w:rFonts w:ascii="Times New Roman" w:hAnsi="Times New Roman" w:cs="Times New Roman"/>
        </w:rPr>
        <w:t xml:space="preserve">              </w:t>
      </w:r>
      <w:r w:rsidR="00466459" w:rsidRPr="00153341">
        <w:rPr>
          <w:rFonts w:ascii="Times New Roman" w:hAnsi="Times New Roman" w:cs="Times New Roman"/>
        </w:rPr>
        <w:t xml:space="preserve">   </w:t>
      </w:r>
      <w:r w:rsidR="00F63645" w:rsidRPr="00153341">
        <w:rPr>
          <w:rFonts w:ascii="Times New Roman" w:hAnsi="Times New Roman" w:cs="Times New Roman"/>
        </w:rPr>
        <w:t xml:space="preserve">ВВГ      5х25-1шт.                           </w:t>
      </w:r>
      <w:r w:rsidR="00466459" w:rsidRPr="00153341">
        <w:rPr>
          <w:rFonts w:ascii="Times New Roman" w:hAnsi="Times New Roman" w:cs="Times New Roman"/>
        </w:rPr>
        <w:t xml:space="preserve">         </w:t>
      </w:r>
    </w:p>
    <w:p w:rsidR="00D148B1" w:rsidRPr="00153341" w:rsidRDefault="00A832F3" w:rsidP="00CB5B0E">
      <w:pPr>
        <w:rPr>
          <w:rFonts w:ascii="Times New Roman" w:hAnsi="Times New Roman" w:cs="Times New Roman"/>
        </w:rPr>
      </w:pPr>
      <w:proofErr w:type="gramStart"/>
      <w:r w:rsidRPr="00153341">
        <w:rPr>
          <w:rFonts w:ascii="Times New Roman" w:hAnsi="Times New Roman" w:cs="Times New Roman"/>
        </w:rPr>
        <w:t xml:space="preserve">АВВГ </w:t>
      </w:r>
      <w:r w:rsidR="00857402" w:rsidRPr="00153341">
        <w:rPr>
          <w:rFonts w:ascii="Times New Roman" w:hAnsi="Times New Roman" w:cs="Times New Roman"/>
        </w:rPr>
        <w:t xml:space="preserve"> </w:t>
      </w:r>
      <w:r w:rsidRPr="00153341">
        <w:rPr>
          <w:rFonts w:ascii="Times New Roman" w:hAnsi="Times New Roman" w:cs="Times New Roman"/>
        </w:rPr>
        <w:t>4</w:t>
      </w:r>
      <w:proofErr w:type="gramEnd"/>
      <w:r w:rsidRPr="00153341">
        <w:rPr>
          <w:rFonts w:ascii="Times New Roman" w:hAnsi="Times New Roman" w:cs="Times New Roman"/>
        </w:rPr>
        <w:t>х</w:t>
      </w:r>
      <w:r w:rsidR="00F44074" w:rsidRPr="00153341">
        <w:rPr>
          <w:rFonts w:ascii="Times New Roman" w:hAnsi="Times New Roman" w:cs="Times New Roman"/>
        </w:rPr>
        <w:t>150-3</w:t>
      </w:r>
      <w:r w:rsidR="00824891" w:rsidRPr="00153341">
        <w:rPr>
          <w:rFonts w:ascii="Times New Roman" w:hAnsi="Times New Roman" w:cs="Times New Roman"/>
        </w:rPr>
        <w:t>шт</w:t>
      </w:r>
      <w:r w:rsidR="00D148B1" w:rsidRPr="00153341">
        <w:rPr>
          <w:rFonts w:ascii="Times New Roman" w:hAnsi="Times New Roman" w:cs="Times New Roman"/>
        </w:rPr>
        <w:t>.</w:t>
      </w:r>
      <w:r w:rsidR="00E46A28" w:rsidRPr="00153341">
        <w:rPr>
          <w:rFonts w:ascii="Times New Roman" w:hAnsi="Times New Roman" w:cs="Times New Roman"/>
        </w:rPr>
        <w:t xml:space="preserve">         </w:t>
      </w:r>
      <w:r w:rsidR="0057643F" w:rsidRPr="00153341">
        <w:rPr>
          <w:rFonts w:ascii="Times New Roman" w:hAnsi="Times New Roman" w:cs="Times New Roman"/>
        </w:rPr>
        <w:t xml:space="preserve">    </w:t>
      </w:r>
      <w:r w:rsidR="003736E2" w:rsidRPr="00153341">
        <w:rPr>
          <w:rFonts w:ascii="Times New Roman" w:hAnsi="Times New Roman" w:cs="Times New Roman"/>
        </w:rPr>
        <w:t xml:space="preserve">   </w:t>
      </w:r>
      <w:r w:rsidR="00BE78C3" w:rsidRPr="00153341">
        <w:rPr>
          <w:rFonts w:ascii="Times New Roman" w:hAnsi="Times New Roman" w:cs="Times New Roman"/>
        </w:rPr>
        <w:t xml:space="preserve">    ПВС    4х2,5-6</w:t>
      </w:r>
      <w:r w:rsidR="00E46A28" w:rsidRPr="00153341">
        <w:rPr>
          <w:rFonts w:ascii="Times New Roman" w:hAnsi="Times New Roman" w:cs="Times New Roman"/>
        </w:rPr>
        <w:t>шт.</w:t>
      </w:r>
      <w:r w:rsidR="00466459" w:rsidRPr="00153341">
        <w:rPr>
          <w:rFonts w:ascii="Times New Roman" w:hAnsi="Times New Roman" w:cs="Times New Roman"/>
        </w:rPr>
        <w:t xml:space="preserve"> </w:t>
      </w:r>
      <w:r w:rsidR="0057643F" w:rsidRPr="00153341">
        <w:rPr>
          <w:rFonts w:ascii="Times New Roman" w:hAnsi="Times New Roman" w:cs="Times New Roman"/>
        </w:rPr>
        <w:t xml:space="preserve">               </w:t>
      </w:r>
      <w:r w:rsidR="00F63645" w:rsidRPr="00153341">
        <w:rPr>
          <w:rFonts w:ascii="Times New Roman" w:hAnsi="Times New Roman" w:cs="Times New Roman"/>
        </w:rPr>
        <w:t xml:space="preserve"> </w:t>
      </w:r>
      <w:r w:rsidR="00466459" w:rsidRPr="00153341">
        <w:rPr>
          <w:rFonts w:ascii="Times New Roman" w:hAnsi="Times New Roman" w:cs="Times New Roman"/>
        </w:rPr>
        <w:t xml:space="preserve"> </w:t>
      </w:r>
      <w:r w:rsidR="00F63645" w:rsidRPr="00153341">
        <w:rPr>
          <w:rFonts w:ascii="Times New Roman" w:hAnsi="Times New Roman" w:cs="Times New Roman"/>
        </w:rPr>
        <w:t>АВВГ    4х120-5шт.</w:t>
      </w:r>
      <w:r w:rsidR="00466459" w:rsidRPr="00153341">
        <w:rPr>
          <w:rFonts w:ascii="Times New Roman" w:hAnsi="Times New Roman" w:cs="Times New Roman"/>
        </w:rPr>
        <w:t xml:space="preserve">                        </w:t>
      </w:r>
    </w:p>
    <w:p w:rsidR="00D148B1" w:rsidRPr="00153341" w:rsidRDefault="00A832F3" w:rsidP="00CB5B0E">
      <w:pPr>
        <w:rPr>
          <w:rFonts w:ascii="Times New Roman" w:hAnsi="Times New Roman" w:cs="Times New Roman"/>
        </w:rPr>
      </w:pPr>
      <w:proofErr w:type="gramStart"/>
      <w:r w:rsidRPr="00153341">
        <w:rPr>
          <w:rFonts w:ascii="Times New Roman" w:hAnsi="Times New Roman" w:cs="Times New Roman"/>
        </w:rPr>
        <w:t xml:space="preserve">АВВГ </w:t>
      </w:r>
      <w:r w:rsidR="00857402" w:rsidRPr="00153341">
        <w:rPr>
          <w:rFonts w:ascii="Times New Roman" w:hAnsi="Times New Roman" w:cs="Times New Roman"/>
        </w:rPr>
        <w:t xml:space="preserve"> </w:t>
      </w:r>
      <w:r w:rsidRPr="00153341">
        <w:rPr>
          <w:rFonts w:ascii="Times New Roman" w:hAnsi="Times New Roman" w:cs="Times New Roman"/>
        </w:rPr>
        <w:t>4</w:t>
      </w:r>
      <w:proofErr w:type="gramEnd"/>
      <w:r w:rsidRPr="00153341">
        <w:rPr>
          <w:rFonts w:ascii="Times New Roman" w:hAnsi="Times New Roman" w:cs="Times New Roman"/>
        </w:rPr>
        <w:t>х</w:t>
      </w:r>
      <w:r w:rsidR="00824891" w:rsidRPr="00153341">
        <w:rPr>
          <w:rFonts w:ascii="Times New Roman" w:hAnsi="Times New Roman" w:cs="Times New Roman"/>
        </w:rPr>
        <w:t>120-5шт</w:t>
      </w:r>
      <w:r w:rsidR="00D148B1" w:rsidRPr="00153341">
        <w:rPr>
          <w:rFonts w:ascii="Times New Roman" w:hAnsi="Times New Roman" w:cs="Times New Roman"/>
        </w:rPr>
        <w:t>.</w:t>
      </w:r>
      <w:r w:rsidR="0057643F" w:rsidRPr="00153341">
        <w:rPr>
          <w:rFonts w:ascii="Times New Roman" w:hAnsi="Times New Roman" w:cs="Times New Roman"/>
        </w:rPr>
        <w:t xml:space="preserve">         </w:t>
      </w:r>
      <w:r w:rsidR="003736E2" w:rsidRPr="00153341">
        <w:rPr>
          <w:rFonts w:ascii="Times New Roman" w:hAnsi="Times New Roman" w:cs="Times New Roman"/>
        </w:rPr>
        <w:t xml:space="preserve">    </w:t>
      </w:r>
      <w:r w:rsidR="00E46A28" w:rsidRPr="00153341">
        <w:rPr>
          <w:rFonts w:ascii="Times New Roman" w:hAnsi="Times New Roman" w:cs="Times New Roman"/>
        </w:rPr>
        <w:t xml:space="preserve">       ВВГ     5х16-2шт.</w:t>
      </w:r>
      <w:r w:rsidR="0057643F" w:rsidRPr="00153341">
        <w:rPr>
          <w:rFonts w:ascii="Times New Roman" w:hAnsi="Times New Roman" w:cs="Times New Roman"/>
        </w:rPr>
        <w:t xml:space="preserve">                   </w:t>
      </w:r>
      <w:proofErr w:type="gramStart"/>
      <w:r w:rsidR="00F63645" w:rsidRPr="00153341">
        <w:rPr>
          <w:rFonts w:ascii="Times New Roman" w:hAnsi="Times New Roman" w:cs="Times New Roman"/>
        </w:rPr>
        <w:t>ПУГСП  3</w:t>
      </w:r>
      <w:proofErr w:type="gramEnd"/>
      <w:r w:rsidR="00F63645" w:rsidRPr="00153341">
        <w:rPr>
          <w:rFonts w:ascii="Times New Roman" w:hAnsi="Times New Roman" w:cs="Times New Roman"/>
        </w:rPr>
        <w:t>х2,5-2шт.</w:t>
      </w:r>
      <w:r w:rsidR="00466459" w:rsidRPr="00153341">
        <w:rPr>
          <w:rFonts w:ascii="Times New Roman" w:hAnsi="Times New Roman" w:cs="Times New Roman"/>
        </w:rPr>
        <w:t xml:space="preserve">                                        </w:t>
      </w:r>
    </w:p>
    <w:p w:rsidR="00D148B1" w:rsidRPr="00153341" w:rsidRDefault="00A832F3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ВВГ </w:t>
      </w:r>
      <w:r w:rsidR="00857402" w:rsidRPr="00153341">
        <w:rPr>
          <w:rFonts w:ascii="Times New Roman" w:hAnsi="Times New Roman" w:cs="Times New Roman"/>
        </w:rPr>
        <w:t xml:space="preserve">    </w:t>
      </w:r>
      <w:r w:rsidRPr="00153341">
        <w:rPr>
          <w:rFonts w:ascii="Times New Roman" w:hAnsi="Times New Roman" w:cs="Times New Roman"/>
        </w:rPr>
        <w:t>4х</w:t>
      </w:r>
      <w:r w:rsidR="00D148B1" w:rsidRPr="00153341">
        <w:rPr>
          <w:rFonts w:ascii="Times New Roman" w:hAnsi="Times New Roman" w:cs="Times New Roman"/>
        </w:rPr>
        <w:t>75-</w:t>
      </w:r>
      <w:r w:rsidR="00F44074" w:rsidRPr="00153341">
        <w:rPr>
          <w:rFonts w:ascii="Times New Roman" w:hAnsi="Times New Roman" w:cs="Times New Roman"/>
        </w:rPr>
        <w:t>4</w:t>
      </w:r>
      <w:r w:rsidR="00824891" w:rsidRPr="00153341">
        <w:rPr>
          <w:rFonts w:ascii="Times New Roman" w:hAnsi="Times New Roman" w:cs="Times New Roman"/>
        </w:rPr>
        <w:t>шт</w:t>
      </w:r>
      <w:r w:rsidR="00BE2407" w:rsidRPr="00153341">
        <w:rPr>
          <w:rFonts w:ascii="Times New Roman" w:hAnsi="Times New Roman" w:cs="Times New Roman"/>
        </w:rPr>
        <w:t>.</w:t>
      </w:r>
      <w:r w:rsidR="00E46A28" w:rsidRPr="00153341">
        <w:rPr>
          <w:rFonts w:ascii="Times New Roman" w:hAnsi="Times New Roman" w:cs="Times New Roman"/>
        </w:rPr>
        <w:t xml:space="preserve">     </w:t>
      </w:r>
      <w:r w:rsidR="0057643F" w:rsidRPr="00153341">
        <w:rPr>
          <w:rFonts w:ascii="Times New Roman" w:hAnsi="Times New Roman" w:cs="Times New Roman"/>
        </w:rPr>
        <w:t xml:space="preserve"> </w:t>
      </w:r>
      <w:r w:rsidR="00E46A28" w:rsidRPr="00153341">
        <w:rPr>
          <w:rFonts w:ascii="Times New Roman" w:hAnsi="Times New Roman" w:cs="Times New Roman"/>
        </w:rPr>
        <w:t xml:space="preserve">  </w:t>
      </w:r>
      <w:r w:rsidR="003736E2" w:rsidRPr="00153341">
        <w:rPr>
          <w:rFonts w:ascii="Times New Roman" w:hAnsi="Times New Roman" w:cs="Times New Roman"/>
        </w:rPr>
        <w:t xml:space="preserve">    </w:t>
      </w:r>
      <w:r w:rsidR="00BA434A" w:rsidRPr="00153341">
        <w:rPr>
          <w:rFonts w:ascii="Times New Roman" w:hAnsi="Times New Roman" w:cs="Times New Roman"/>
        </w:rPr>
        <w:t xml:space="preserve">          ВВГ     3х1,5-179</w:t>
      </w:r>
      <w:r w:rsidR="00E46A28" w:rsidRPr="00153341">
        <w:rPr>
          <w:rFonts w:ascii="Times New Roman" w:hAnsi="Times New Roman" w:cs="Times New Roman"/>
        </w:rPr>
        <w:t>шт.</w:t>
      </w:r>
      <w:r w:rsidR="00F63645" w:rsidRPr="00153341">
        <w:rPr>
          <w:rFonts w:ascii="Times New Roman" w:hAnsi="Times New Roman" w:cs="Times New Roman"/>
        </w:rPr>
        <w:t xml:space="preserve">           </w:t>
      </w:r>
      <w:r w:rsidR="00466459" w:rsidRPr="00153341">
        <w:rPr>
          <w:rFonts w:ascii="Times New Roman" w:hAnsi="Times New Roman" w:cs="Times New Roman"/>
        </w:rPr>
        <w:t xml:space="preserve">  </w:t>
      </w:r>
      <w:r w:rsidR="00F63645" w:rsidRPr="00153341">
        <w:rPr>
          <w:rFonts w:ascii="Times New Roman" w:hAnsi="Times New Roman" w:cs="Times New Roman"/>
        </w:rPr>
        <w:t>ВВГнг    3х2,5-85шт.</w:t>
      </w:r>
      <w:r w:rsidR="00466459" w:rsidRPr="00153341">
        <w:rPr>
          <w:rFonts w:ascii="Times New Roman" w:hAnsi="Times New Roman" w:cs="Times New Roman"/>
        </w:rPr>
        <w:t xml:space="preserve">                                        </w:t>
      </w:r>
    </w:p>
    <w:p w:rsidR="008A418F" w:rsidRPr="00153341" w:rsidRDefault="00A832F3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ВВГ </w:t>
      </w:r>
      <w:r w:rsidR="00857402" w:rsidRPr="00153341">
        <w:rPr>
          <w:rFonts w:ascii="Times New Roman" w:hAnsi="Times New Roman" w:cs="Times New Roman"/>
        </w:rPr>
        <w:t xml:space="preserve">    </w:t>
      </w:r>
      <w:r w:rsidRPr="00153341">
        <w:rPr>
          <w:rFonts w:ascii="Times New Roman" w:hAnsi="Times New Roman" w:cs="Times New Roman"/>
        </w:rPr>
        <w:t>4х</w:t>
      </w:r>
      <w:r w:rsidR="00F44074" w:rsidRPr="00153341">
        <w:rPr>
          <w:rFonts w:ascii="Times New Roman" w:hAnsi="Times New Roman" w:cs="Times New Roman"/>
        </w:rPr>
        <w:t>35-7</w:t>
      </w:r>
      <w:r w:rsidR="00824891" w:rsidRPr="00153341">
        <w:rPr>
          <w:rFonts w:ascii="Times New Roman" w:hAnsi="Times New Roman" w:cs="Times New Roman"/>
        </w:rPr>
        <w:t>шт</w:t>
      </w:r>
      <w:r w:rsidR="008A418F" w:rsidRPr="00153341">
        <w:rPr>
          <w:rFonts w:ascii="Times New Roman" w:hAnsi="Times New Roman" w:cs="Times New Roman"/>
        </w:rPr>
        <w:t>.</w:t>
      </w:r>
      <w:r w:rsidR="0057643F" w:rsidRPr="00153341">
        <w:rPr>
          <w:rFonts w:ascii="Times New Roman" w:hAnsi="Times New Roman" w:cs="Times New Roman"/>
        </w:rPr>
        <w:t xml:space="preserve">              </w:t>
      </w:r>
      <w:r w:rsidR="00E46A28" w:rsidRPr="00153341">
        <w:rPr>
          <w:rFonts w:ascii="Times New Roman" w:hAnsi="Times New Roman" w:cs="Times New Roman"/>
        </w:rPr>
        <w:t xml:space="preserve">        КГ        4х4-1шт.</w:t>
      </w:r>
      <w:r w:rsidR="00466459" w:rsidRPr="00153341">
        <w:rPr>
          <w:rFonts w:ascii="Times New Roman" w:hAnsi="Times New Roman" w:cs="Times New Roman"/>
        </w:rPr>
        <w:t xml:space="preserve">                </w:t>
      </w:r>
      <w:r w:rsidR="0057643F" w:rsidRPr="00153341">
        <w:rPr>
          <w:rFonts w:ascii="Times New Roman" w:hAnsi="Times New Roman" w:cs="Times New Roman"/>
        </w:rPr>
        <w:t xml:space="preserve">   </w:t>
      </w:r>
      <w:r w:rsidR="00466459" w:rsidRPr="00153341">
        <w:rPr>
          <w:rFonts w:ascii="Times New Roman" w:hAnsi="Times New Roman" w:cs="Times New Roman"/>
        </w:rPr>
        <w:t xml:space="preserve">  </w:t>
      </w:r>
      <w:r w:rsidR="00F63645" w:rsidRPr="00153341">
        <w:rPr>
          <w:rFonts w:ascii="Times New Roman" w:hAnsi="Times New Roman" w:cs="Times New Roman"/>
        </w:rPr>
        <w:t>ВВГнг     5х50-6шт.</w:t>
      </w:r>
      <w:r w:rsidR="00466459" w:rsidRPr="00153341">
        <w:rPr>
          <w:rFonts w:ascii="Times New Roman" w:hAnsi="Times New Roman" w:cs="Times New Roman"/>
        </w:rPr>
        <w:t xml:space="preserve">                                            </w:t>
      </w:r>
    </w:p>
    <w:p w:rsidR="008A418F" w:rsidRPr="00153341" w:rsidRDefault="00A832F3" w:rsidP="00CB5B0E">
      <w:pPr>
        <w:rPr>
          <w:rFonts w:ascii="Times New Roman" w:hAnsi="Times New Roman" w:cs="Times New Roman"/>
        </w:rPr>
      </w:pPr>
      <w:proofErr w:type="gramStart"/>
      <w:r w:rsidRPr="00153341">
        <w:rPr>
          <w:rFonts w:ascii="Times New Roman" w:hAnsi="Times New Roman" w:cs="Times New Roman"/>
        </w:rPr>
        <w:t xml:space="preserve">АВВГ </w:t>
      </w:r>
      <w:r w:rsidR="00857402" w:rsidRPr="00153341">
        <w:rPr>
          <w:rFonts w:ascii="Times New Roman" w:hAnsi="Times New Roman" w:cs="Times New Roman"/>
        </w:rPr>
        <w:t xml:space="preserve"> </w:t>
      </w:r>
      <w:r w:rsidRPr="00153341">
        <w:rPr>
          <w:rFonts w:ascii="Times New Roman" w:hAnsi="Times New Roman" w:cs="Times New Roman"/>
        </w:rPr>
        <w:t>4</w:t>
      </w:r>
      <w:proofErr w:type="gramEnd"/>
      <w:r w:rsidRPr="00153341">
        <w:rPr>
          <w:rFonts w:ascii="Times New Roman" w:hAnsi="Times New Roman" w:cs="Times New Roman"/>
        </w:rPr>
        <w:t>х</w:t>
      </w:r>
      <w:r w:rsidR="00BA434A" w:rsidRPr="00153341">
        <w:rPr>
          <w:rFonts w:ascii="Times New Roman" w:hAnsi="Times New Roman" w:cs="Times New Roman"/>
        </w:rPr>
        <w:t>10-12</w:t>
      </w:r>
      <w:r w:rsidR="00824891" w:rsidRPr="00153341">
        <w:rPr>
          <w:rFonts w:ascii="Times New Roman" w:hAnsi="Times New Roman" w:cs="Times New Roman"/>
        </w:rPr>
        <w:t>шт</w:t>
      </w:r>
      <w:r w:rsidR="008A418F" w:rsidRPr="00153341">
        <w:rPr>
          <w:rFonts w:ascii="Times New Roman" w:hAnsi="Times New Roman" w:cs="Times New Roman"/>
        </w:rPr>
        <w:t>.</w:t>
      </w:r>
      <w:r w:rsidR="003736E2" w:rsidRPr="00153341">
        <w:rPr>
          <w:rFonts w:ascii="Times New Roman" w:hAnsi="Times New Roman" w:cs="Times New Roman"/>
        </w:rPr>
        <w:t xml:space="preserve">          </w:t>
      </w:r>
      <w:r w:rsidR="0057643F" w:rsidRPr="00153341">
        <w:rPr>
          <w:rFonts w:ascii="Times New Roman" w:hAnsi="Times New Roman" w:cs="Times New Roman"/>
        </w:rPr>
        <w:t xml:space="preserve">   </w:t>
      </w:r>
      <w:r w:rsidR="00E46A28" w:rsidRPr="00153341">
        <w:rPr>
          <w:rFonts w:ascii="Times New Roman" w:hAnsi="Times New Roman" w:cs="Times New Roman"/>
        </w:rPr>
        <w:t xml:space="preserve">       ВВГ    2х1-</w:t>
      </w:r>
      <w:r w:rsidR="00D75436" w:rsidRPr="00153341">
        <w:rPr>
          <w:rFonts w:ascii="Times New Roman" w:hAnsi="Times New Roman" w:cs="Times New Roman"/>
        </w:rPr>
        <w:t>1шт.</w:t>
      </w:r>
      <w:r w:rsidR="00466459" w:rsidRPr="00153341">
        <w:rPr>
          <w:rFonts w:ascii="Times New Roman" w:hAnsi="Times New Roman" w:cs="Times New Roman"/>
        </w:rPr>
        <w:t xml:space="preserve">  </w:t>
      </w:r>
      <w:r w:rsidR="0057643F" w:rsidRPr="00153341">
        <w:rPr>
          <w:rFonts w:ascii="Times New Roman" w:hAnsi="Times New Roman" w:cs="Times New Roman"/>
        </w:rPr>
        <w:t xml:space="preserve">                </w:t>
      </w:r>
      <w:r w:rsidR="00466459" w:rsidRPr="00153341">
        <w:rPr>
          <w:rFonts w:ascii="Times New Roman" w:hAnsi="Times New Roman" w:cs="Times New Roman"/>
        </w:rPr>
        <w:t xml:space="preserve">    </w:t>
      </w:r>
      <w:r w:rsidR="00F63645" w:rsidRPr="00153341">
        <w:rPr>
          <w:rFonts w:ascii="Times New Roman" w:hAnsi="Times New Roman" w:cs="Times New Roman"/>
        </w:rPr>
        <w:t>ВВГ        4х6-2шт.</w:t>
      </w:r>
      <w:r w:rsidR="00466459" w:rsidRPr="00153341">
        <w:rPr>
          <w:rFonts w:ascii="Times New Roman" w:hAnsi="Times New Roman" w:cs="Times New Roman"/>
        </w:rPr>
        <w:t xml:space="preserve">                                           </w:t>
      </w:r>
    </w:p>
    <w:p w:rsidR="008A418F" w:rsidRPr="00153341" w:rsidRDefault="00A832F3" w:rsidP="00CB5B0E">
      <w:pPr>
        <w:rPr>
          <w:rFonts w:ascii="Times New Roman" w:hAnsi="Times New Roman" w:cs="Times New Roman"/>
        </w:rPr>
      </w:pPr>
      <w:proofErr w:type="gramStart"/>
      <w:r w:rsidRPr="00153341">
        <w:rPr>
          <w:rFonts w:ascii="Times New Roman" w:hAnsi="Times New Roman" w:cs="Times New Roman"/>
        </w:rPr>
        <w:t xml:space="preserve">АВВГ </w:t>
      </w:r>
      <w:r w:rsidR="00857402" w:rsidRPr="00153341">
        <w:rPr>
          <w:rFonts w:ascii="Times New Roman" w:hAnsi="Times New Roman" w:cs="Times New Roman"/>
        </w:rPr>
        <w:t xml:space="preserve"> </w:t>
      </w:r>
      <w:r w:rsidRPr="00153341">
        <w:rPr>
          <w:rFonts w:ascii="Times New Roman" w:hAnsi="Times New Roman" w:cs="Times New Roman"/>
        </w:rPr>
        <w:t>4</w:t>
      </w:r>
      <w:proofErr w:type="gramEnd"/>
      <w:r w:rsidRPr="00153341">
        <w:rPr>
          <w:rFonts w:ascii="Times New Roman" w:hAnsi="Times New Roman" w:cs="Times New Roman"/>
        </w:rPr>
        <w:t>х</w:t>
      </w:r>
      <w:r w:rsidR="003036BF" w:rsidRPr="00153341">
        <w:rPr>
          <w:rFonts w:ascii="Times New Roman" w:hAnsi="Times New Roman" w:cs="Times New Roman"/>
        </w:rPr>
        <w:t>2,5</w:t>
      </w:r>
      <w:r w:rsidR="00BA434A" w:rsidRPr="00153341">
        <w:rPr>
          <w:rFonts w:ascii="Times New Roman" w:hAnsi="Times New Roman" w:cs="Times New Roman"/>
        </w:rPr>
        <w:t>-12</w:t>
      </w:r>
      <w:r w:rsidR="00824891" w:rsidRPr="00153341">
        <w:rPr>
          <w:rFonts w:ascii="Times New Roman" w:hAnsi="Times New Roman" w:cs="Times New Roman"/>
        </w:rPr>
        <w:t>шт</w:t>
      </w:r>
      <w:r w:rsidR="008A418F" w:rsidRPr="00153341">
        <w:rPr>
          <w:rFonts w:ascii="Times New Roman" w:hAnsi="Times New Roman" w:cs="Times New Roman"/>
        </w:rPr>
        <w:t>.</w:t>
      </w:r>
      <w:r w:rsidR="003736E2" w:rsidRPr="00153341">
        <w:rPr>
          <w:rFonts w:ascii="Times New Roman" w:hAnsi="Times New Roman" w:cs="Times New Roman"/>
        </w:rPr>
        <w:t xml:space="preserve">       </w:t>
      </w:r>
      <w:r w:rsidR="00D75436" w:rsidRPr="00153341">
        <w:rPr>
          <w:rFonts w:ascii="Times New Roman" w:hAnsi="Times New Roman" w:cs="Times New Roman"/>
        </w:rPr>
        <w:t xml:space="preserve">   </w:t>
      </w:r>
      <w:r w:rsidR="0057643F" w:rsidRPr="00153341">
        <w:rPr>
          <w:rFonts w:ascii="Times New Roman" w:hAnsi="Times New Roman" w:cs="Times New Roman"/>
        </w:rPr>
        <w:t xml:space="preserve">     </w:t>
      </w:r>
      <w:r w:rsidR="00BA434A" w:rsidRPr="00153341">
        <w:rPr>
          <w:rFonts w:ascii="Times New Roman" w:hAnsi="Times New Roman" w:cs="Times New Roman"/>
        </w:rPr>
        <w:t xml:space="preserve">    ВВГ     3х2,5-584</w:t>
      </w:r>
      <w:r w:rsidR="00D75436" w:rsidRPr="00153341">
        <w:rPr>
          <w:rFonts w:ascii="Times New Roman" w:hAnsi="Times New Roman" w:cs="Times New Roman"/>
        </w:rPr>
        <w:t>шт.</w:t>
      </w:r>
      <w:r w:rsidR="0057643F" w:rsidRPr="00153341">
        <w:rPr>
          <w:rFonts w:ascii="Times New Roman" w:hAnsi="Times New Roman" w:cs="Times New Roman"/>
        </w:rPr>
        <w:t xml:space="preserve">      </w:t>
      </w:r>
      <w:r w:rsidR="00F63645" w:rsidRPr="00153341">
        <w:rPr>
          <w:rFonts w:ascii="Times New Roman" w:hAnsi="Times New Roman" w:cs="Times New Roman"/>
        </w:rPr>
        <w:t xml:space="preserve">      </w:t>
      </w:r>
      <w:r w:rsidR="00466459" w:rsidRPr="00153341">
        <w:rPr>
          <w:rFonts w:ascii="Times New Roman" w:hAnsi="Times New Roman" w:cs="Times New Roman"/>
        </w:rPr>
        <w:t xml:space="preserve"> </w:t>
      </w:r>
      <w:r w:rsidR="00F63645" w:rsidRPr="00153341">
        <w:rPr>
          <w:rFonts w:ascii="Times New Roman" w:hAnsi="Times New Roman" w:cs="Times New Roman"/>
        </w:rPr>
        <w:t>ВВГнг</w:t>
      </w:r>
      <w:r w:rsidR="00F63645" w:rsidRPr="00153341">
        <w:rPr>
          <w:rFonts w:ascii="Times New Roman" w:hAnsi="Times New Roman" w:cs="Times New Roman"/>
          <w:lang w:val="en-US"/>
        </w:rPr>
        <w:t>LS</w:t>
      </w:r>
      <w:r w:rsidR="00F63645" w:rsidRPr="00153341">
        <w:rPr>
          <w:rFonts w:ascii="Times New Roman" w:hAnsi="Times New Roman" w:cs="Times New Roman"/>
        </w:rPr>
        <w:t xml:space="preserve">  5х25-1ш.</w:t>
      </w:r>
      <w:r w:rsidR="00466459" w:rsidRPr="00153341">
        <w:rPr>
          <w:rFonts w:ascii="Times New Roman" w:hAnsi="Times New Roman" w:cs="Times New Roman"/>
        </w:rPr>
        <w:t xml:space="preserve">                                           </w:t>
      </w:r>
    </w:p>
    <w:p w:rsidR="008A418F" w:rsidRPr="00153341" w:rsidRDefault="00A832F3" w:rsidP="00CB5B0E">
      <w:pPr>
        <w:rPr>
          <w:rFonts w:ascii="Times New Roman" w:hAnsi="Times New Roman" w:cs="Times New Roman"/>
        </w:rPr>
      </w:pPr>
      <w:proofErr w:type="gramStart"/>
      <w:r w:rsidRPr="00153341">
        <w:rPr>
          <w:rFonts w:ascii="Times New Roman" w:hAnsi="Times New Roman" w:cs="Times New Roman"/>
        </w:rPr>
        <w:t xml:space="preserve">АВВГ </w:t>
      </w:r>
      <w:r w:rsidR="00857402" w:rsidRPr="00153341">
        <w:rPr>
          <w:rFonts w:ascii="Times New Roman" w:hAnsi="Times New Roman" w:cs="Times New Roman"/>
        </w:rPr>
        <w:t xml:space="preserve"> </w:t>
      </w:r>
      <w:r w:rsidRPr="00153341">
        <w:rPr>
          <w:rFonts w:ascii="Times New Roman" w:hAnsi="Times New Roman" w:cs="Times New Roman"/>
        </w:rPr>
        <w:t>4</w:t>
      </w:r>
      <w:proofErr w:type="gramEnd"/>
      <w:r w:rsidRPr="00153341">
        <w:rPr>
          <w:rFonts w:ascii="Times New Roman" w:hAnsi="Times New Roman" w:cs="Times New Roman"/>
        </w:rPr>
        <w:t>х</w:t>
      </w:r>
      <w:r w:rsidR="00BA434A" w:rsidRPr="00153341">
        <w:rPr>
          <w:rFonts w:ascii="Times New Roman" w:hAnsi="Times New Roman" w:cs="Times New Roman"/>
        </w:rPr>
        <w:t>35-13</w:t>
      </w:r>
      <w:r w:rsidR="00824891" w:rsidRPr="00153341">
        <w:rPr>
          <w:rFonts w:ascii="Times New Roman" w:hAnsi="Times New Roman" w:cs="Times New Roman"/>
        </w:rPr>
        <w:t>шт</w:t>
      </w:r>
      <w:r w:rsidR="008A418F" w:rsidRPr="00153341">
        <w:rPr>
          <w:rFonts w:ascii="Times New Roman" w:hAnsi="Times New Roman" w:cs="Times New Roman"/>
        </w:rPr>
        <w:t>.</w:t>
      </w:r>
      <w:r w:rsidR="003736E2" w:rsidRPr="00153341">
        <w:rPr>
          <w:rFonts w:ascii="Times New Roman" w:hAnsi="Times New Roman" w:cs="Times New Roman"/>
        </w:rPr>
        <w:t xml:space="preserve">     </w:t>
      </w:r>
      <w:r w:rsidR="0057643F" w:rsidRPr="00153341">
        <w:rPr>
          <w:rFonts w:ascii="Times New Roman" w:hAnsi="Times New Roman" w:cs="Times New Roman"/>
        </w:rPr>
        <w:t xml:space="preserve">      </w:t>
      </w:r>
      <w:r w:rsidR="00D75436" w:rsidRPr="00153341">
        <w:rPr>
          <w:rFonts w:ascii="Times New Roman" w:hAnsi="Times New Roman" w:cs="Times New Roman"/>
        </w:rPr>
        <w:t xml:space="preserve">         ВВГ     4х10</w:t>
      </w:r>
      <w:r w:rsidR="00466459" w:rsidRPr="00153341">
        <w:rPr>
          <w:rFonts w:ascii="Times New Roman" w:hAnsi="Times New Roman" w:cs="Times New Roman"/>
        </w:rPr>
        <w:t>-6</w:t>
      </w:r>
      <w:r w:rsidR="00D75436" w:rsidRPr="00153341">
        <w:rPr>
          <w:rFonts w:ascii="Times New Roman" w:hAnsi="Times New Roman" w:cs="Times New Roman"/>
        </w:rPr>
        <w:t>шт.</w:t>
      </w:r>
      <w:r w:rsidR="0057643F" w:rsidRPr="00153341">
        <w:rPr>
          <w:rFonts w:ascii="Times New Roman" w:hAnsi="Times New Roman" w:cs="Times New Roman"/>
        </w:rPr>
        <w:t xml:space="preserve">               </w:t>
      </w:r>
      <w:r w:rsidR="00466459" w:rsidRPr="00153341">
        <w:rPr>
          <w:rFonts w:ascii="Times New Roman" w:hAnsi="Times New Roman" w:cs="Times New Roman"/>
        </w:rPr>
        <w:t xml:space="preserve">    </w:t>
      </w:r>
      <w:r w:rsidR="00F63645" w:rsidRPr="00153341">
        <w:rPr>
          <w:rFonts w:ascii="Times New Roman" w:hAnsi="Times New Roman" w:cs="Times New Roman"/>
        </w:rPr>
        <w:t>ВВГнг      5х4-2шт.</w:t>
      </w:r>
      <w:r w:rsidR="00466459" w:rsidRPr="00153341">
        <w:rPr>
          <w:rFonts w:ascii="Times New Roman" w:hAnsi="Times New Roman" w:cs="Times New Roman"/>
        </w:rPr>
        <w:t xml:space="preserve">                                             </w:t>
      </w:r>
    </w:p>
    <w:p w:rsidR="008A418F" w:rsidRPr="00153341" w:rsidRDefault="00A832F3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ВВГ </w:t>
      </w:r>
      <w:r w:rsidR="00857402" w:rsidRPr="00153341">
        <w:rPr>
          <w:rFonts w:ascii="Times New Roman" w:hAnsi="Times New Roman" w:cs="Times New Roman"/>
        </w:rPr>
        <w:t xml:space="preserve">   </w:t>
      </w:r>
      <w:r w:rsidRPr="00153341">
        <w:rPr>
          <w:rFonts w:ascii="Times New Roman" w:hAnsi="Times New Roman" w:cs="Times New Roman"/>
        </w:rPr>
        <w:t>4х</w:t>
      </w:r>
      <w:r w:rsidR="00BA434A" w:rsidRPr="00153341">
        <w:rPr>
          <w:rFonts w:ascii="Times New Roman" w:hAnsi="Times New Roman" w:cs="Times New Roman"/>
        </w:rPr>
        <w:t>4-14</w:t>
      </w:r>
      <w:r w:rsidR="00824891" w:rsidRPr="00153341">
        <w:rPr>
          <w:rFonts w:ascii="Times New Roman" w:hAnsi="Times New Roman" w:cs="Times New Roman"/>
        </w:rPr>
        <w:t>шт</w:t>
      </w:r>
      <w:r w:rsidR="008A418F" w:rsidRPr="00153341">
        <w:rPr>
          <w:rFonts w:ascii="Times New Roman" w:hAnsi="Times New Roman" w:cs="Times New Roman"/>
        </w:rPr>
        <w:t>.</w:t>
      </w:r>
      <w:r w:rsidR="003736E2" w:rsidRPr="00153341">
        <w:rPr>
          <w:rFonts w:ascii="Times New Roman" w:hAnsi="Times New Roman" w:cs="Times New Roman"/>
        </w:rPr>
        <w:t xml:space="preserve">    </w:t>
      </w:r>
      <w:r w:rsidR="0057643F" w:rsidRPr="00153341">
        <w:rPr>
          <w:rFonts w:ascii="Times New Roman" w:hAnsi="Times New Roman" w:cs="Times New Roman"/>
        </w:rPr>
        <w:t xml:space="preserve">                 </w:t>
      </w:r>
      <w:r w:rsidR="00D75436" w:rsidRPr="00153341">
        <w:rPr>
          <w:rFonts w:ascii="Times New Roman" w:hAnsi="Times New Roman" w:cs="Times New Roman"/>
        </w:rPr>
        <w:t xml:space="preserve">  ПУГВ   3х2,5-10щт.</w:t>
      </w:r>
      <w:r w:rsidR="00466459" w:rsidRPr="00153341">
        <w:rPr>
          <w:rFonts w:ascii="Times New Roman" w:hAnsi="Times New Roman" w:cs="Times New Roman"/>
        </w:rPr>
        <w:t xml:space="preserve">  </w:t>
      </w:r>
      <w:r w:rsidR="0057643F" w:rsidRPr="00153341">
        <w:rPr>
          <w:rFonts w:ascii="Times New Roman" w:hAnsi="Times New Roman" w:cs="Times New Roman"/>
        </w:rPr>
        <w:t xml:space="preserve">        </w:t>
      </w:r>
      <w:r w:rsidR="00466459" w:rsidRPr="00153341">
        <w:rPr>
          <w:rFonts w:ascii="Times New Roman" w:hAnsi="Times New Roman" w:cs="Times New Roman"/>
        </w:rPr>
        <w:t xml:space="preserve">     </w:t>
      </w:r>
      <w:r w:rsidR="00F63645" w:rsidRPr="00153341">
        <w:rPr>
          <w:rFonts w:ascii="Times New Roman" w:hAnsi="Times New Roman" w:cs="Times New Roman"/>
        </w:rPr>
        <w:t>ВВГнг      5х35-1шт.</w:t>
      </w:r>
      <w:r w:rsidR="00466459" w:rsidRPr="00153341">
        <w:rPr>
          <w:rFonts w:ascii="Times New Roman" w:hAnsi="Times New Roman" w:cs="Times New Roman"/>
        </w:rPr>
        <w:t xml:space="preserve">                                               </w:t>
      </w:r>
    </w:p>
    <w:p w:rsidR="00142DF4" w:rsidRPr="00153341" w:rsidRDefault="00BA434A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АВВГ 4х4-16</w:t>
      </w:r>
      <w:r w:rsidR="00142DF4" w:rsidRPr="00153341">
        <w:rPr>
          <w:rFonts w:ascii="Times New Roman" w:hAnsi="Times New Roman" w:cs="Times New Roman"/>
        </w:rPr>
        <w:t>шт.</w:t>
      </w:r>
      <w:r w:rsidR="003736E2" w:rsidRPr="00153341">
        <w:rPr>
          <w:rFonts w:ascii="Times New Roman" w:hAnsi="Times New Roman" w:cs="Times New Roman"/>
        </w:rPr>
        <w:t xml:space="preserve">  </w:t>
      </w:r>
      <w:r w:rsidR="0057643F" w:rsidRPr="00153341">
        <w:rPr>
          <w:rFonts w:ascii="Times New Roman" w:hAnsi="Times New Roman" w:cs="Times New Roman"/>
        </w:rPr>
        <w:t xml:space="preserve">                    </w:t>
      </w:r>
      <w:r w:rsidR="00D75436" w:rsidRPr="00153341">
        <w:rPr>
          <w:rFonts w:ascii="Times New Roman" w:hAnsi="Times New Roman" w:cs="Times New Roman"/>
        </w:rPr>
        <w:t xml:space="preserve"> КГ        5х35-2шт.</w:t>
      </w:r>
      <w:r w:rsidR="00F63645" w:rsidRPr="00153341">
        <w:rPr>
          <w:rFonts w:ascii="Times New Roman" w:hAnsi="Times New Roman" w:cs="Times New Roman"/>
        </w:rPr>
        <w:t xml:space="preserve">              </w:t>
      </w:r>
      <w:r w:rsidR="0057643F" w:rsidRPr="00153341">
        <w:rPr>
          <w:rFonts w:ascii="Times New Roman" w:hAnsi="Times New Roman" w:cs="Times New Roman"/>
        </w:rPr>
        <w:t xml:space="preserve">  </w:t>
      </w:r>
      <w:r w:rsidR="00F63645" w:rsidRPr="00153341">
        <w:rPr>
          <w:rFonts w:ascii="Times New Roman" w:hAnsi="Times New Roman" w:cs="Times New Roman"/>
        </w:rPr>
        <w:t xml:space="preserve">  </w:t>
      </w:r>
      <w:r w:rsidR="00466459" w:rsidRPr="00153341">
        <w:rPr>
          <w:rFonts w:ascii="Times New Roman" w:hAnsi="Times New Roman" w:cs="Times New Roman"/>
        </w:rPr>
        <w:t xml:space="preserve"> </w:t>
      </w:r>
      <w:r w:rsidR="00F63645" w:rsidRPr="00153341">
        <w:rPr>
          <w:rFonts w:ascii="Times New Roman" w:hAnsi="Times New Roman" w:cs="Times New Roman"/>
        </w:rPr>
        <w:t>ВВГнг      5х10-3шт.</w:t>
      </w:r>
      <w:r w:rsidR="00466459" w:rsidRPr="00153341">
        <w:rPr>
          <w:rFonts w:ascii="Times New Roman" w:hAnsi="Times New Roman" w:cs="Times New Roman"/>
        </w:rPr>
        <w:t xml:space="preserve">                                               </w:t>
      </w:r>
    </w:p>
    <w:p w:rsidR="008A418F" w:rsidRPr="00153341" w:rsidRDefault="008A418F" w:rsidP="00CB5B0E">
      <w:pPr>
        <w:rPr>
          <w:rFonts w:ascii="Times New Roman" w:hAnsi="Times New Roman" w:cs="Times New Roman"/>
        </w:rPr>
      </w:pPr>
      <w:proofErr w:type="spellStart"/>
      <w:proofErr w:type="gramStart"/>
      <w:r w:rsidRPr="00153341">
        <w:rPr>
          <w:rFonts w:ascii="Times New Roman" w:hAnsi="Times New Roman" w:cs="Times New Roman"/>
        </w:rPr>
        <w:t>кВВГ</w:t>
      </w:r>
      <w:proofErr w:type="spellEnd"/>
      <w:r w:rsidRPr="00153341">
        <w:rPr>
          <w:rFonts w:ascii="Times New Roman" w:hAnsi="Times New Roman" w:cs="Times New Roman"/>
        </w:rPr>
        <w:t xml:space="preserve"> </w:t>
      </w:r>
      <w:r w:rsidR="00857402" w:rsidRPr="00153341">
        <w:rPr>
          <w:rFonts w:ascii="Times New Roman" w:hAnsi="Times New Roman" w:cs="Times New Roman"/>
        </w:rPr>
        <w:t xml:space="preserve"> </w:t>
      </w:r>
      <w:r w:rsidR="00A71B3F" w:rsidRPr="00153341">
        <w:rPr>
          <w:rFonts w:ascii="Times New Roman" w:hAnsi="Times New Roman" w:cs="Times New Roman"/>
        </w:rPr>
        <w:t>19</w:t>
      </w:r>
      <w:proofErr w:type="gramEnd"/>
      <w:r w:rsidR="00A71B3F" w:rsidRPr="00153341">
        <w:rPr>
          <w:rFonts w:ascii="Times New Roman" w:hAnsi="Times New Roman" w:cs="Times New Roman"/>
        </w:rPr>
        <w:t>х1-23</w:t>
      </w:r>
      <w:r w:rsidRPr="00153341">
        <w:rPr>
          <w:rFonts w:ascii="Times New Roman" w:hAnsi="Times New Roman" w:cs="Times New Roman"/>
        </w:rPr>
        <w:t>шт.</w:t>
      </w:r>
      <w:r w:rsidR="003736E2" w:rsidRPr="00153341">
        <w:rPr>
          <w:rFonts w:ascii="Times New Roman" w:hAnsi="Times New Roman" w:cs="Times New Roman"/>
        </w:rPr>
        <w:t xml:space="preserve">              </w:t>
      </w:r>
      <w:r w:rsidR="0057643F" w:rsidRPr="00153341">
        <w:rPr>
          <w:rFonts w:ascii="Times New Roman" w:hAnsi="Times New Roman" w:cs="Times New Roman"/>
        </w:rPr>
        <w:t xml:space="preserve">    </w:t>
      </w:r>
      <w:r w:rsidR="00D75436" w:rsidRPr="00153341">
        <w:rPr>
          <w:rFonts w:ascii="Times New Roman" w:hAnsi="Times New Roman" w:cs="Times New Roman"/>
        </w:rPr>
        <w:t xml:space="preserve">  ПУГВ   3х1,5-1шт.</w:t>
      </w:r>
      <w:r w:rsidR="00D75436" w:rsidRPr="00153341">
        <w:rPr>
          <w:rFonts w:ascii="Times New Roman" w:hAnsi="Times New Roman" w:cs="Times New Roman"/>
        </w:rPr>
        <w:tab/>
      </w:r>
      <w:r w:rsidR="0057643F" w:rsidRPr="00153341">
        <w:rPr>
          <w:rFonts w:ascii="Times New Roman" w:hAnsi="Times New Roman" w:cs="Times New Roman"/>
        </w:rPr>
        <w:t xml:space="preserve">  </w:t>
      </w:r>
      <w:r w:rsidR="00466459" w:rsidRPr="00153341">
        <w:rPr>
          <w:rFonts w:ascii="Times New Roman" w:hAnsi="Times New Roman" w:cs="Times New Roman"/>
        </w:rPr>
        <w:t xml:space="preserve">        </w:t>
      </w:r>
      <w:r w:rsidR="00F63645" w:rsidRPr="00153341">
        <w:rPr>
          <w:rFonts w:ascii="Times New Roman" w:hAnsi="Times New Roman" w:cs="Times New Roman"/>
        </w:rPr>
        <w:t>ВВГнг</w:t>
      </w:r>
      <w:r w:rsidR="00F63645" w:rsidRPr="00153341">
        <w:rPr>
          <w:rFonts w:ascii="Times New Roman" w:hAnsi="Times New Roman" w:cs="Times New Roman"/>
          <w:lang w:val="en-US"/>
        </w:rPr>
        <w:t>LS</w:t>
      </w:r>
      <w:r w:rsidR="00F63645" w:rsidRPr="00153341">
        <w:rPr>
          <w:rFonts w:ascii="Times New Roman" w:hAnsi="Times New Roman" w:cs="Times New Roman"/>
        </w:rPr>
        <w:t xml:space="preserve">  5х35-1шт.</w:t>
      </w:r>
      <w:r w:rsidR="00466459" w:rsidRPr="00153341">
        <w:rPr>
          <w:rFonts w:ascii="Times New Roman" w:hAnsi="Times New Roman" w:cs="Times New Roman"/>
        </w:rPr>
        <w:t xml:space="preserve">                                              </w:t>
      </w:r>
    </w:p>
    <w:p w:rsidR="00BE2407" w:rsidRPr="00153341" w:rsidRDefault="00A832F3" w:rsidP="00CB5B0E">
      <w:pPr>
        <w:rPr>
          <w:rFonts w:ascii="Times New Roman" w:hAnsi="Times New Roman" w:cs="Times New Roman"/>
        </w:rPr>
      </w:pPr>
      <w:proofErr w:type="gramStart"/>
      <w:r w:rsidRPr="00153341">
        <w:rPr>
          <w:rFonts w:ascii="Times New Roman" w:hAnsi="Times New Roman" w:cs="Times New Roman"/>
        </w:rPr>
        <w:t xml:space="preserve">АВВГ </w:t>
      </w:r>
      <w:r w:rsidR="00583291" w:rsidRPr="00153341">
        <w:rPr>
          <w:rFonts w:ascii="Times New Roman" w:hAnsi="Times New Roman" w:cs="Times New Roman"/>
        </w:rPr>
        <w:t xml:space="preserve"> </w:t>
      </w:r>
      <w:r w:rsidRPr="00153341">
        <w:rPr>
          <w:rFonts w:ascii="Times New Roman" w:hAnsi="Times New Roman" w:cs="Times New Roman"/>
        </w:rPr>
        <w:t>4</w:t>
      </w:r>
      <w:proofErr w:type="gramEnd"/>
      <w:r w:rsidRPr="00153341">
        <w:rPr>
          <w:rFonts w:ascii="Times New Roman" w:hAnsi="Times New Roman" w:cs="Times New Roman"/>
        </w:rPr>
        <w:t>х</w:t>
      </w:r>
      <w:r w:rsidR="00824891" w:rsidRPr="00153341">
        <w:rPr>
          <w:rFonts w:ascii="Times New Roman" w:hAnsi="Times New Roman" w:cs="Times New Roman"/>
        </w:rPr>
        <w:t>15-1шт</w:t>
      </w:r>
      <w:r w:rsidR="00BE2407" w:rsidRPr="00153341">
        <w:rPr>
          <w:rFonts w:ascii="Times New Roman" w:hAnsi="Times New Roman" w:cs="Times New Roman"/>
        </w:rPr>
        <w:t>.</w:t>
      </w:r>
      <w:r w:rsidR="003736E2" w:rsidRPr="00153341">
        <w:rPr>
          <w:rFonts w:ascii="Times New Roman" w:hAnsi="Times New Roman" w:cs="Times New Roman"/>
        </w:rPr>
        <w:t xml:space="preserve">              </w:t>
      </w:r>
      <w:r w:rsidR="0057643F" w:rsidRPr="00153341">
        <w:rPr>
          <w:rFonts w:ascii="Times New Roman" w:hAnsi="Times New Roman" w:cs="Times New Roman"/>
        </w:rPr>
        <w:t xml:space="preserve">     </w:t>
      </w:r>
      <w:r w:rsidR="00D75436" w:rsidRPr="00153341">
        <w:rPr>
          <w:rFonts w:ascii="Times New Roman" w:hAnsi="Times New Roman" w:cs="Times New Roman"/>
        </w:rPr>
        <w:t xml:space="preserve">   ШВВП   3х1,5-2шт.</w:t>
      </w:r>
      <w:r w:rsidR="00466459" w:rsidRPr="00153341">
        <w:rPr>
          <w:rFonts w:ascii="Times New Roman" w:hAnsi="Times New Roman" w:cs="Times New Roman"/>
        </w:rPr>
        <w:t xml:space="preserve">       </w:t>
      </w:r>
      <w:r w:rsidR="0057643F" w:rsidRPr="00153341">
        <w:rPr>
          <w:rFonts w:ascii="Times New Roman" w:hAnsi="Times New Roman" w:cs="Times New Roman"/>
        </w:rPr>
        <w:t xml:space="preserve"> </w:t>
      </w:r>
      <w:r w:rsidR="00466459" w:rsidRPr="00153341">
        <w:rPr>
          <w:rFonts w:ascii="Times New Roman" w:hAnsi="Times New Roman" w:cs="Times New Roman"/>
        </w:rPr>
        <w:t xml:space="preserve">        </w:t>
      </w:r>
      <w:r w:rsidR="00F63645" w:rsidRPr="00153341">
        <w:rPr>
          <w:rFonts w:ascii="Times New Roman" w:hAnsi="Times New Roman" w:cs="Times New Roman"/>
        </w:rPr>
        <w:t>ВВГ       5х6-2шт.</w:t>
      </w:r>
      <w:r w:rsidR="00466459" w:rsidRPr="00153341">
        <w:rPr>
          <w:rFonts w:ascii="Times New Roman" w:hAnsi="Times New Roman" w:cs="Times New Roman"/>
        </w:rPr>
        <w:t xml:space="preserve">                                              </w:t>
      </w:r>
    </w:p>
    <w:p w:rsidR="00FB0C28" w:rsidRPr="00153341" w:rsidRDefault="00A832F3" w:rsidP="00CB5B0E">
      <w:pPr>
        <w:rPr>
          <w:rFonts w:ascii="Times New Roman" w:hAnsi="Times New Roman" w:cs="Times New Roman"/>
        </w:rPr>
      </w:pPr>
      <w:proofErr w:type="gramStart"/>
      <w:r w:rsidRPr="00153341">
        <w:rPr>
          <w:rFonts w:ascii="Times New Roman" w:hAnsi="Times New Roman" w:cs="Times New Roman"/>
        </w:rPr>
        <w:t xml:space="preserve">АВВГ </w:t>
      </w:r>
      <w:r w:rsidR="00583291" w:rsidRPr="00153341">
        <w:rPr>
          <w:rFonts w:ascii="Times New Roman" w:hAnsi="Times New Roman" w:cs="Times New Roman"/>
        </w:rPr>
        <w:t xml:space="preserve"> </w:t>
      </w:r>
      <w:r w:rsidRPr="00153341">
        <w:rPr>
          <w:rFonts w:ascii="Times New Roman" w:hAnsi="Times New Roman" w:cs="Times New Roman"/>
        </w:rPr>
        <w:t>4</w:t>
      </w:r>
      <w:proofErr w:type="gramEnd"/>
      <w:r w:rsidRPr="00153341">
        <w:rPr>
          <w:rFonts w:ascii="Times New Roman" w:hAnsi="Times New Roman" w:cs="Times New Roman"/>
        </w:rPr>
        <w:t>х</w:t>
      </w:r>
      <w:r w:rsidR="00D75CF7" w:rsidRPr="00153341">
        <w:rPr>
          <w:rFonts w:ascii="Times New Roman" w:hAnsi="Times New Roman" w:cs="Times New Roman"/>
        </w:rPr>
        <w:t>6-4</w:t>
      </w:r>
      <w:r w:rsidR="00824891" w:rsidRPr="00153341">
        <w:rPr>
          <w:rFonts w:ascii="Times New Roman" w:hAnsi="Times New Roman" w:cs="Times New Roman"/>
        </w:rPr>
        <w:t>шт</w:t>
      </w:r>
      <w:r w:rsidR="00FB0C28" w:rsidRPr="00153341">
        <w:rPr>
          <w:rFonts w:ascii="Times New Roman" w:hAnsi="Times New Roman" w:cs="Times New Roman"/>
        </w:rPr>
        <w:t>.</w:t>
      </w:r>
      <w:r w:rsidR="003736E2" w:rsidRPr="00153341">
        <w:rPr>
          <w:rFonts w:ascii="Times New Roman" w:hAnsi="Times New Roman" w:cs="Times New Roman"/>
        </w:rPr>
        <w:t xml:space="preserve">             </w:t>
      </w:r>
      <w:r w:rsidR="0057643F" w:rsidRPr="00153341">
        <w:rPr>
          <w:rFonts w:ascii="Times New Roman" w:hAnsi="Times New Roman" w:cs="Times New Roman"/>
        </w:rPr>
        <w:t xml:space="preserve">          </w:t>
      </w:r>
      <w:r w:rsidR="00D75436" w:rsidRPr="00153341">
        <w:rPr>
          <w:rFonts w:ascii="Times New Roman" w:hAnsi="Times New Roman" w:cs="Times New Roman"/>
        </w:rPr>
        <w:t xml:space="preserve">  АВВГ    3х1,5-2шт.</w:t>
      </w:r>
      <w:r w:rsidR="00466459" w:rsidRPr="00153341">
        <w:rPr>
          <w:rFonts w:ascii="Times New Roman" w:hAnsi="Times New Roman" w:cs="Times New Roman"/>
        </w:rPr>
        <w:t xml:space="preserve">                </w:t>
      </w:r>
      <w:r w:rsidR="00F63645" w:rsidRPr="00153341">
        <w:rPr>
          <w:rFonts w:ascii="Times New Roman" w:hAnsi="Times New Roman" w:cs="Times New Roman"/>
        </w:rPr>
        <w:t>2АВВГ 2х2,5-6шт.</w:t>
      </w:r>
      <w:r w:rsidR="00466459" w:rsidRPr="00153341">
        <w:rPr>
          <w:rFonts w:ascii="Times New Roman" w:hAnsi="Times New Roman" w:cs="Times New Roman"/>
        </w:rPr>
        <w:t xml:space="preserve">                                              </w:t>
      </w:r>
    </w:p>
    <w:p w:rsidR="00FB0C28" w:rsidRPr="00153341" w:rsidRDefault="00FB0C28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КГ </w:t>
      </w:r>
      <w:r w:rsidR="00583291" w:rsidRPr="00153341">
        <w:rPr>
          <w:rFonts w:ascii="Times New Roman" w:hAnsi="Times New Roman" w:cs="Times New Roman"/>
        </w:rPr>
        <w:t xml:space="preserve">      </w:t>
      </w:r>
      <w:r w:rsidRPr="00153341">
        <w:rPr>
          <w:rFonts w:ascii="Times New Roman" w:hAnsi="Times New Roman" w:cs="Times New Roman"/>
        </w:rPr>
        <w:t>4</w:t>
      </w:r>
      <w:r w:rsidR="00A832F3" w:rsidRPr="00153341">
        <w:rPr>
          <w:rFonts w:ascii="Times New Roman" w:hAnsi="Times New Roman" w:cs="Times New Roman"/>
        </w:rPr>
        <w:t>х</w:t>
      </w:r>
      <w:r w:rsidR="00E46A28" w:rsidRPr="00153341">
        <w:rPr>
          <w:rFonts w:ascii="Times New Roman" w:hAnsi="Times New Roman" w:cs="Times New Roman"/>
        </w:rPr>
        <w:t>6-2</w:t>
      </w:r>
      <w:r w:rsidR="00824891" w:rsidRPr="00153341">
        <w:rPr>
          <w:rFonts w:ascii="Times New Roman" w:hAnsi="Times New Roman" w:cs="Times New Roman"/>
        </w:rPr>
        <w:t>шт</w:t>
      </w:r>
      <w:r w:rsidRPr="00153341">
        <w:rPr>
          <w:rFonts w:ascii="Times New Roman" w:hAnsi="Times New Roman" w:cs="Times New Roman"/>
        </w:rPr>
        <w:t>.</w:t>
      </w:r>
      <w:r w:rsidR="003736E2" w:rsidRPr="00153341">
        <w:rPr>
          <w:rFonts w:ascii="Times New Roman" w:hAnsi="Times New Roman" w:cs="Times New Roman"/>
        </w:rPr>
        <w:t xml:space="preserve">            </w:t>
      </w:r>
      <w:r w:rsidR="00D75436" w:rsidRPr="00153341">
        <w:rPr>
          <w:rFonts w:ascii="Times New Roman" w:hAnsi="Times New Roman" w:cs="Times New Roman"/>
        </w:rPr>
        <w:t xml:space="preserve">         </w:t>
      </w:r>
      <w:r w:rsidR="0057643F" w:rsidRPr="00153341">
        <w:rPr>
          <w:rFonts w:ascii="Times New Roman" w:hAnsi="Times New Roman" w:cs="Times New Roman"/>
        </w:rPr>
        <w:t xml:space="preserve">   </w:t>
      </w:r>
      <w:r w:rsidR="00D75436" w:rsidRPr="00153341">
        <w:rPr>
          <w:rFonts w:ascii="Times New Roman" w:hAnsi="Times New Roman" w:cs="Times New Roman"/>
        </w:rPr>
        <w:t xml:space="preserve"> </w:t>
      </w:r>
      <w:r w:rsidR="00D53E1E" w:rsidRPr="00153341">
        <w:rPr>
          <w:rFonts w:ascii="Times New Roman" w:hAnsi="Times New Roman" w:cs="Times New Roman"/>
        </w:rPr>
        <w:t>ВВГ        4х25-2шт.</w:t>
      </w:r>
      <w:r w:rsidR="00466459" w:rsidRPr="00153341">
        <w:rPr>
          <w:rFonts w:ascii="Times New Roman" w:hAnsi="Times New Roman" w:cs="Times New Roman"/>
        </w:rPr>
        <w:t xml:space="preserve">       </w:t>
      </w:r>
      <w:r w:rsidR="0057643F" w:rsidRPr="00153341">
        <w:rPr>
          <w:rFonts w:ascii="Times New Roman" w:hAnsi="Times New Roman" w:cs="Times New Roman"/>
        </w:rPr>
        <w:t xml:space="preserve">  </w:t>
      </w:r>
      <w:r w:rsidR="00466459" w:rsidRPr="00153341">
        <w:rPr>
          <w:rFonts w:ascii="Times New Roman" w:hAnsi="Times New Roman" w:cs="Times New Roman"/>
        </w:rPr>
        <w:t xml:space="preserve">       </w:t>
      </w:r>
      <w:proofErr w:type="spellStart"/>
      <w:r w:rsidR="00F63645" w:rsidRPr="00153341">
        <w:rPr>
          <w:rFonts w:ascii="Times New Roman" w:hAnsi="Times New Roman" w:cs="Times New Roman"/>
        </w:rPr>
        <w:t>кВВГ</w:t>
      </w:r>
      <w:proofErr w:type="spellEnd"/>
      <w:r w:rsidR="00F63645" w:rsidRPr="00153341">
        <w:rPr>
          <w:rFonts w:ascii="Times New Roman" w:hAnsi="Times New Roman" w:cs="Times New Roman"/>
        </w:rPr>
        <w:t xml:space="preserve">    10х2,5-2шт.</w:t>
      </w:r>
      <w:r w:rsidR="00466459" w:rsidRPr="00153341">
        <w:rPr>
          <w:rFonts w:ascii="Times New Roman" w:hAnsi="Times New Roman" w:cs="Times New Roman"/>
        </w:rPr>
        <w:t xml:space="preserve">                                                  </w:t>
      </w:r>
    </w:p>
    <w:p w:rsidR="00FB0C28" w:rsidRPr="00153341" w:rsidRDefault="00A832F3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ВВГ </w:t>
      </w:r>
      <w:r w:rsidR="00583291" w:rsidRPr="00153341">
        <w:rPr>
          <w:rFonts w:ascii="Times New Roman" w:hAnsi="Times New Roman" w:cs="Times New Roman"/>
        </w:rPr>
        <w:t xml:space="preserve">   </w:t>
      </w:r>
      <w:r w:rsidRPr="00153341">
        <w:rPr>
          <w:rFonts w:ascii="Times New Roman" w:hAnsi="Times New Roman" w:cs="Times New Roman"/>
        </w:rPr>
        <w:t>3х</w:t>
      </w:r>
      <w:r w:rsidR="00824891" w:rsidRPr="00153341">
        <w:rPr>
          <w:rFonts w:ascii="Times New Roman" w:hAnsi="Times New Roman" w:cs="Times New Roman"/>
        </w:rPr>
        <w:t>2,5-1шт</w:t>
      </w:r>
      <w:r w:rsidR="00FB0C28" w:rsidRPr="00153341">
        <w:rPr>
          <w:rFonts w:ascii="Times New Roman" w:hAnsi="Times New Roman" w:cs="Times New Roman"/>
        </w:rPr>
        <w:t>.</w:t>
      </w:r>
      <w:r w:rsidR="0057643F" w:rsidRPr="00153341">
        <w:rPr>
          <w:rFonts w:ascii="Times New Roman" w:hAnsi="Times New Roman" w:cs="Times New Roman"/>
        </w:rPr>
        <w:t xml:space="preserve">             </w:t>
      </w:r>
      <w:r w:rsidR="00D53E1E" w:rsidRPr="00153341">
        <w:rPr>
          <w:rFonts w:ascii="Times New Roman" w:hAnsi="Times New Roman" w:cs="Times New Roman"/>
        </w:rPr>
        <w:t xml:space="preserve">         ВВГ        2х1,5-2шт.</w:t>
      </w:r>
      <w:r w:rsidR="00466459" w:rsidRPr="00153341">
        <w:rPr>
          <w:rFonts w:ascii="Times New Roman" w:hAnsi="Times New Roman" w:cs="Times New Roman"/>
        </w:rPr>
        <w:t xml:space="preserve">        </w:t>
      </w:r>
      <w:r w:rsidR="0057643F" w:rsidRPr="00153341">
        <w:rPr>
          <w:rFonts w:ascii="Times New Roman" w:hAnsi="Times New Roman" w:cs="Times New Roman"/>
        </w:rPr>
        <w:t xml:space="preserve">  </w:t>
      </w:r>
      <w:r w:rsidR="00466459" w:rsidRPr="00153341">
        <w:rPr>
          <w:rFonts w:ascii="Times New Roman" w:hAnsi="Times New Roman" w:cs="Times New Roman"/>
        </w:rPr>
        <w:t xml:space="preserve">     </w:t>
      </w:r>
      <w:r w:rsidR="00F63645" w:rsidRPr="00153341">
        <w:rPr>
          <w:rFonts w:ascii="Times New Roman" w:hAnsi="Times New Roman" w:cs="Times New Roman"/>
        </w:rPr>
        <w:t>ВВГ      5х35-5шт.</w:t>
      </w:r>
      <w:r w:rsidR="00466459" w:rsidRPr="00153341">
        <w:rPr>
          <w:rFonts w:ascii="Times New Roman" w:hAnsi="Times New Roman" w:cs="Times New Roman"/>
        </w:rPr>
        <w:t xml:space="preserve">                                              </w:t>
      </w:r>
    </w:p>
    <w:p w:rsidR="00B57342" w:rsidRPr="00153341" w:rsidRDefault="00A832F3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lastRenderedPageBreak/>
        <w:t xml:space="preserve">ВВГ </w:t>
      </w:r>
      <w:r w:rsidR="00583291" w:rsidRPr="00153341">
        <w:rPr>
          <w:rFonts w:ascii="Times New Roman" w:hAnsi="Times New Roman" w:cs="Times New Roman"/>
        </w:rPr>
        <w:t xml:space="preserve">   </w:t>
      </w:r>
      <w:r w:rsidRPr="00153341">
        <w:rPr>
          <w:rFonts w:ascii="Times New Roman" w:hAnsi="Times New Roman" w:cs="Times New Roman"/>
        </w:rPr>
        <w:t>4х</w:t>
      </w:r>
      <w:r w:rsidR="00824891" w:rsidRPr="00153341">
        <w:rPr>
          <w:rFonts w:ascii="Times New Roman" w:hAnsi="Times New Roman" w:cs="Times New Roman"/>
        </w:rPr>
        <w:t>95-1шт</w:t>
      </w:r>
      <w:r w:rsidR="00B57342" w:rsidRPr="00153341">
        <w:rPr>
          <w:rFonts w:ascii="Times New Roman" w:hAnsi="Times New Roman" w:cs="Times New Roman"/>
        </w:rPr>
        <w:t>.</w:t>
      </w:r>
      <w:r w:rsidR="003736E2" w:rsidRPr="00153341">
        <w:rPr>
          <w:rFonts w:ascii="Times New Roman" w:hAnsi="Times New Roman" w:cs="Times New Roman"/>
        </w:rPr>
        <w:t xml:space="preserve">                    </w:t>
      </w:r>
      <w:r w:rsidR="0057643F" w:rsidRPr="00153341">
        <w:rPr>
          <w:rFonts w:ascii="Times New Roman" w:hAnsi="Times New Roman" w:cs="Times New Roman"/>
        </w:rPr>
        <w:t xml:space="preserve">  </w:t>
      </w:r>
      <w:r w:rsidR="00D53E1E" w:rsidRPr="00153341">
        <w:rPr>
          <w:rFonts w:ascii="Times New Roman" w:hAnsi="Times New Roman" w:cs="Times New Roman"/>
        </w:rPr>
        <w:t xml:space="preserve"> ПВС       2х1,5-1шт.</w:t>
      </w:r>
      <w:r w:rsidR="00466459" w:rsidRPr="00153341">
        <w:rPr>
          <w:rFonts w:ascii="Times New Roman" w:hAnsi="Times New Roman" w:cs="Times New Roman"/>
        </w:rPr>
        <w:t xml:space="preserve">          </w:t>
      </w:r>
      <w:r w:rsidR="0057643F" w:rsidRPr="00153341">
        <w:rPr>
          <w:rFonts w:ascii="Times New Roman" w:hAnsi="Times New Roman" w:cs="Times New Roman"/>
        </w:rPr>
        <w:t xml:space="preserve"> </w:t>
      </w:r>
      <w:r w:rsidR="00466459" w:rsidRPr="00153341">
        <w:rPr>
          <w:rFonts w:ascii="Times New Roman" w:hAnsi="Times New Roman" w:cs="Times New Roman"/>
        </w:rPr>
        <w:t xml:space="preserve">    </w:t>
      </w:r>
      <w:r w:rsidR="00F63645" w:rsidRPr="00153341">
        <w:rPr>
          <w:rFonts w:ascii="Times New Roman" w:hAnsi="Times New Roman" w:cs="Times New Roman"/>
        </w:rPr>
        <w:t>ВВГ      4х16-10шт.</w:t>
      </w:r>
      <w:r w:rsidR="00466459" w:rsidRPr="00153341">
        <w:rPr>
          <w:rFonts w:ascii="Times New Roman" w:hAnsi="Times New Roman" w:cs="Times New Roman"/>
        </w:rPr>
        <w:t xml:space="preserve">                                               </w:t>
      </w:r>
    </w:p>
    <w:p w:rsidR="00B57342" w:rsidRPr="00153341" w:rsidRDefault="00A832F3" w:rsidP="00CB5B0E">
      <w:pPr>
        <w:rPr>
          <w:rFonts w:ascii="Times New Roman" w:hAnsi="Times New Roman" w:cs="Times New Roman"/>
        </w:rPr>
      </w:pPr>
      <w:proofErr w:type="gramStart"/>
      <w:r w:rsidRPr="00153341">
        <w:rPr>
          <w:rFonts w:ascii="Times New Roman" w:hAnsi="Times New Roman" w:cs="Times New Roman"/>
        </w:rPr>
        <w:t xml:space="preserve">АВВГ </w:t>
      </w:r>
      <w:r w:rsidR="00583291" w:rsidRPr="00153341">
        <w:rPr>
          <w:rFonts w:ascii="Times New Roman" w:hAnsi="Times New Roman" w:cs="Times New Roman"/>
        </w:rPr>
        <w:t xml:space="preserve"> </w:t>
      </w:r>
      <w:r w:rsidRPr="00153341">
        <w:rPr>
          <w:rFonts w:ascii="Times New Roman" w:hAnsi="Times New Roman" w:cs="Times New Roman"/>
        </w:rPr>
        <w:t>4</w:t>
      </w:r>
      <w:proofErr w:type="gramEnd"/>
      <w:r w:rsidRPr="00153341">
        <w:rPr>
          <w:rFonts w:ascii="Times New Roman" w:hAnsi="Times New Roman" w:cs="Times New Roman"/>
        </w:rPr>
        <w:t>х</w:t>
      </w:r>
      <w:r w:rsidR="00BA434A" w:rsidRPr="00153341">
        <w:rPr>
          <w:rFonts w:ascii="Times New Roman" w:hAnsi="Times New Roman" w:cs="Times New Roman"/>
        </w:rPr>
        <w:t>95-6</w:t>
      </w:r>
      <w:r w:rsidR="00824891" w:rsidRPr="00153341">
        <w:rPr>
          <w:rFonts w:ascii="Times New Roman" w:hAnsi="Times New Roman" w:cs="Times New Roman"/>
        </w:rPr>
        <w:t>шт</w:t>
      </w:r>
      <w:r w:rsidR="00B57342" w:rsidRPr="00153341">
        <w:rPr>
          <w:rFonts w:ascii="Times New Roman" w:hAnsi="Times New Roman" w:cs="Times New Roman"/>
        </w:rPr>
        <w:t>.</w:t>
      </w:r>
      <w:r w:rsidR="003736E2" w:rsidRPr="00153341">
        <w:rPr>
          <w:rFonts w:ascii="Times New Roman" w:hAnsi="Times New Roman" w:cs="Times New Roman"/>
        </w:rPr>
        <w:t xml:space="preserve">                  </w:t>
      </w:r>
      <w:r w:rsidR="0057643F" w:rsidRPr="00153341">
        <w:rPr>
          <w:rFonts w:ascii="Times New Roman" w:hAnsi="Times New Roman" w:cs="Times New Roman"/>
        </w:rPr>
        <w:t xml:space="preserve">    </w:t>
      </w:r>
      <w:r w:rsidR="00D53E1E" w:rsidRPr="00153341">
        <w:rPr>
          <w:rFonts w:ascii="Times New Roman" w:hAnsi="Times New Roman" w:cs="Times New Roman"/>
        </w:rPr>
        <w:t xml:space="preserve"> </w:t>
      </w:r>
      <w:r w:rsidR="00BE78C3" w:rsidRPr="00153341">
        <w:rPr>
          <w:rFonts w:ascii="Times New Roman" w:hAnsi="Times New Roman" w:cs="Times New Roman"/>
        </w:rPr>
        <w:t>ВВГ         4х1,5-1</w:t>
      </w:r>
      <w:r w:rsidR="00D53E1E" w:rsidRPr="00153341">
        <w:rPr>
          <w:rFonts w:ascii="Times New Roman" w:hAnsi="Times New Roman" w:cs="Times New Roman"/>
        </w:rPr>
        <w:t>шт.</w:t>
      </w:r>
      <w:r w:rsidR="00466459" w:rsidRPr="00153341">
        <w:rPr>
          <w:rFonts w:ascii="Times New Roman" w:hAnsi="Times New Roman" w:cs="Times New Roman"/>
        </w:rPr>
        <w:t xml:space="preserve">  </w:t>
      </w:r>
      <w:r w:rsidR="0057643F" w:rsidRPr="00153341">
        <w:rPr>
          <w:rFonts w:ascii="Times New Roman" w:hAnsi="Times New Roman" w:cs="Times New Roman"/>
        </w:rPr>
        <w:t xml:space="preserve">   </w:t>
      </w:r>
      <w:r w:rsidR="00F63645" w:rsidRPr="00153341">
        <w:rPr>
          <w:rFonts w:ascii="Times New Roman" w:hAnsi="Times New Roman" w:cs="Times New Roman"/>
        </w:rPr>
        <w:t xml:space="preserve">       </w:t>
      </w:r>
      <w:r w:rsidR="00466459" w:rsidRPr="00153341">
        <w:rPr>
          <w:rFonts w:ascii="Times New Roman" w:hAnsi="Times New Roman" w:cs="Times New Roman"/>
        </w:rPr>
        <w:t xml:space="preserve"> </w:t>
      </w:r>
      <w:r w:rsidR="00F63645" w:rsidRPr="00153341">
        <w:rPr>
          <w:rFonts w:ascii="Times New Roman" w:hAnsi="Times New Roman" w:cs="Times New Roman"/>
        </w:rPr>
        <w:t>АВВГ   4х16-8шт.</w:t>
      </w:r>
      <w:r w:rsidR="00466459" w:rsidRPr="00153341">
        <w:rPr>
          <w:rFonts w:ascii="Times New Roman" w:hAnsi="Times New Roman" w:cs="Times New Roman"/>
        </w:rPr>
        <w:t xml:space="preserve">                                           </w:t>
      </w:r>
    </w:p>
    <w:p w:rsidR="005A267E" w:rsidRPr="00153341" w:rsidRDefault="00A832F3" w:rsidP="00CB5B0E">
      <w:pPr>
        <w:rPr>
          <w:rFonts w:ascii="Times New Roman" w:hAnsi="Times New Roman" w:cs="Times New Roman"/>
        </w:rPr>
      </w:pPr>
      <w:proofErr w:type="gramStart"/>
      <w:r w:rsidRPr="00153341">
        <w:rPr>
          <w:rFonts w:ascii="Times New Roman" w:hAnsi="Times New Roman" w:cs="Times New Roman"/>
        </w:rPr>
        <w:t xml:space="preserve">АВВГ </w:t>
      </w:r>
      <w:r w:rsidR="00583291" w:rsidRPr="00153341">
        <w:rPr>
          <w:rFonts w:ascii="Times New Roman" w:hAnsi="Times New Roman" w:cs="Times New Roman"/>
        </w:rPr>
        <w:t xml:space="preserve"> </w:t>
      </w:r>
      <w:r w:rsidRPr="00153341">
        <w:rPr>
          <w:rFonts w:ascii="Times New Roman" w:hAnsi="Times New Roman" w:cs="Times New Roman"/>
        </w:rPr>
        <w:t>5</w:t>
      </w:r>
      <w:proofErr w:type="gramEnd"/>
      <w:r w:rsidRPr="00153341">
        <w:rPr>
          <w:rFonts w:ascii="Times New Roman" w:hAnsi="Times New Roman" w:cs="Times New Roman"/>
        </w:rPr>
        <w:t>х</w:t>
      </w:r>
      <w:r w:rsidR="00BE78C3" w:rsidRPr="00153341">
        <w:rPr>
          <w:rFonts w:ascii="Times New Roman" w:hAnsi="Times New Roman" w:cs="Times New Roman"/>
        </w:rPr>
        <w:t>35-2</w:t>
      </w:r>
      <w:r w:rsidR="00824891" w:rsidRPr="00153341">
        <w:rPr>
          <w:rFonts w:ascii="Times New Roman" w:hAnsi="Times New Roman" w:cs="Times New Roman"/>
        </w:rPr>
        <w:t>шт</w:t>
      </w:r>
      <w:r w:rsidR="005A267E" w:rsidRPr="00153341">
        <w:rPr>
          <w:rFonts w:ascii="Times New Roman" w:hAnsi="Times New Roman" w:cs="Times New Roman"/>
        </w:rPr>
        <w:t>.</w:t>
      </w:r>
      <w:r w:rsidR="003736E2" w:rsidRPr="00153341">
        <w:rPr>
          <w:rFonts w:ascii="Times New Roman" w:hAnsi="Times New Roman" w:cs="Times New Roman"/>
        </w:rPr>
        <w:t xml:space="preserve">                </w:t>
      </w:r>
      <w:r w:rsidR="0057643F" w:rsidRPr="00153341">
        <w:rPr>
          <w:rFonts w:ascii="Times New Roman" w:hAnsi="Times New Roman" w:cs="Times New Roman"/>
        </w:rPr>
        <w:t xml:space="preserve">      </w:t>
      </w:r>
      <w:r w:rsidR="00D53E1E" w:rsidRPr="00153341">
        <w:rPr>
          <w:rFonts w:ascii="Times New Roman" w:hAnsi="Times New Roman" w:cs="Times New Roman"/>
        </w:rPr>
        <w:t xml:space="preserve"> КГ           3х1,5-3шт.</w:t>
      </w:r>
      <w:r w:rsidR="0057643F" w:rsidRPr="00153341">
        <w:rPr>
          <w:rFonts w:ascii="Times New Roman" w:hAnsi="Times New Roman" w:cs="Times New Roman"/>
        </w:rPr>
        <w:t xml:space="preserve">    </w:t>
      </w:r>
      <w:r w:rsidR="00466459" w:rsidRPr="00153341">
        <w:rPr>
          <w:rFonts w:ascii="Times New Roman" w:hAnsi="Times New Roman" w:cs="Times New Roman"/>
        </w:rPr>
        <w:t xml:space="preserve">         </w:t>
      </w:r>
      <w:r w:rsidR="00F63645" w:rsidRPr="00153341">
        <w:rPr>
          <w:rFonts w:ascii="Times New Roman" w:hAnsi="Times New Roman" w:cs="Times New Roman"/>
        </w:rPr>
        <w:t>АВВГ   4х90-7шт.</w:t>
      </w:r>
      <w:r w:rsidR="00466459" w:rsidRPr="00153341">
        <w:rPr>
          <w:rFonts w:ascii="Times New Roman" w:hAnsi="Times New Roman" w:cs="Times New Roman"/>
        </w:rPr>
        <w:t xml:space="preserve">                                                  </w:t>
      </w:r>
    </w:p>
    <w:p w:rsidR="005A267E" w:rsidRPr="00153341" w:rsidRDefault="00A832F3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ВВГ </w:t>
      </w:r>
      <w:r w:rsidR="00583291" w:rsidRPr="00153341">
        <w:rPr>
          <w:rFonts w:ascii="Times New Roman" w:hAnsi="Times New Roman" w:cs="Times New Roman"/>
        </w:rPr>
        <w:t xml:space="preserve">    </w:t>
      </w:r>
      <w:r w:rsidRPr="00153341">
        <w:rPr>
          <w:rFonts w:ascii="Times New Roman" w:hAnsi="Times New Roman" w:cs="Times New Roman"/>
        </w:rPr>
        <w:t>5х</w:t>
      </w:r>
      <w:r w:rsidR="00B81A94" w:rsidRPr="00153341">
        <w:rPr>
          <w:rFonts w:ascii="Times New Roman" w:hAnsi="Times New Roman" w:cs="Times New Roman"/>
        </w:rPr>
        <w:t>50-4</w:t>
      </w:r>
      <w:r w:rsidR="00824891" w:rsidRPr="00153341">
        <w:rPr>
          <w:rFonts w:ascii="Times New Roman" w:hAnsi="Times New Roman" w:cs="Times New Roman"/>
        </w:rPr>
        <w:t>шт</w:t>
      </w:r>
      <w:r w:rsidR="005A267E" w:rsidRPr="00153341">
        <w:rPr>
          <w:rFonts w:ascii="Times New Roman" w:hAnsi="Times New Roman" w:cs="Times New Roman"/>
        </w:rPr>
        <w:t>.</w:t>
      </w:r>
      <w:r w:rsidR="00D53E1E" w:rsidRPr="00153341">
        <w:rPr>
          <w:rFonts w:ascii="Times New Roman" w:hAnsi="Times New Roman" w:cs="Times New Roman"/>
        </w:rPr>
        <w:t xml:space="preserve"> </w:t>
      </w:r>
      <w:r w:rsidR="003736E2" w:rsidRPr="00153341">
        <w:rPr>
          <w:rFonts w:ascii="Times New Roman" w:hAnsi="Times New Roman" w:cs="Times New Roman"/>
        </w:rPr>
        <w:t xml:space="preserve">             </w:t>
      </w:r>
      <w:r w:rsidR="0057643F" w:rsidRPr="00153341">
        <w:rPr>
          <w:rFonts w:ascii="Times New Roman" w:hAnsi="Times New Roman" w:cs="Times New Roman"/>
        </w:rPr>
        <w:t xml:space="preserve">        </w:t>
      </w:r>
      <w:r w:rsidR="00D53E1E" w:rsidRPr="00153341">
        <w:rPr>
          <w:rFonts w:ascii="Times New Roman" w:hAnsi="Times New Roman" w:cs="Times New Roman"/>
        </w:rPr>
        <w:t>ВВГ       4х1,5-6шт.</w:t>
      </w:r>
      <w:r w:rsidR="0057643F" w:rsidRPr="00153341">
        <w:rPr>
          <w:rFonts w:ascii="Times New Roman" w:hAnsi="Times New Roman" w:cs="Times New Roman"/>
        </w:rPr>
        <w:t xml:space="preserve">    </w:t>
      </w:r>
      <w:r w:rsidR="00466459" w:rsidRPr="00153341">
        <w:rPr>
          <w:rFonts w:ascii="Times New Roman" w:hAnsi="Times New Roman" w:cs="Times New Roman"/>
        </w:rPr>
        <w:t xml:space="preserve">        </w:t>
      </w:r>
      <w:r w:rsidR="0057643F" w:rsidRPr="00153341">
        <w:rPr>
          <w:rFonts w:ascii="Times New Roman" w:hAnsi="Times New Roman" w:cs="Times New Roman"/>
        </w:rPr>
        <w:t xml:space="preserve"> </w:t>
      </w:r>
      <w:r w:rsidR="00466459" w:rsidRPr="00153341">
        <w:rPr>
          <w:rFonts w:ascii="Times New Roman" w:hAnsi="Times New Roman" w:cs="Times New Roman"/>
        </w:rPr>
        <w:t xml:space="preserve">  </w:t>
      </w:r>
      <w:r w:rsidR="00F63645" w:rsidRPr="00153341">
        <w:rPr>
          <w:rFonts w:ascii="Times New Roman" w:hAnsi="Times New Roman" w:cs="Times New Roman"/>
        </w:rPr>
        <w:t>АВВГ   3х10-1шт.</w:t>
      </w:r>
      <w:r w:rsidR="00466459" w:rsidRPr="00153341">
        <w:rPr>
          <w:rFonts w:ascii="Times New Roman" w:hAnsi="Times New Roman" w:cs="Times New Roman"/>
        </w:rPr>
        <w:t xml:space="preserve">                                                 </w:t>
      </w:r>
    </w:p>
    <w:p w:rsidR="005A267E" w:rsidRPr="00153341" w:rsidRDefault="005A267E" w:rsidP="00CB5B0E">
      <w:pPr>
        <w:rPr>
          <w:rFonts w:ascii="Times New Roman" w:hAnsi="Times New Roman" w:cs="Times New Roman"/>
        </w:rPr>
      </w:pPr>
      <w:proofErr w:type="gramStart"/>
      <w:r w:rsidRPr="00153341">
        <w:rPr>
          <w:rFonts w:ascii="Times New Roman" w:hAnsi="Times New Roman" w:cs="Times New Roman"/>
        </w:rPr>
        <w:t xml:space="preserve">АВВГ </w:t>
      </w:r>
      <w:r w:rsidR="00583291" w:rsidRPr="00153341">
        <w:rPr>
          <w:rFonts w:ascii="Times New Roman" w:hAnsi="Times New Roman" w:cs="Times New Roman"/>
        </w:rPr>
        <w:t xml:space="preserve"> </w:t>
      </w:r>
      <w:r w:rsidRPr="00153341">
        <w:rPr>
          <w:rFonts w:ascii="Times New Roman" w:hAnsi="Times New Roman" w:cs="Times New Roman"/>
        </w:rPr>
        <w:t>3</w:t>
      </w:r>
      <w:proofErr w:type="gramEnd"/>
      <w:r w:rsidRPr="00153341">
        <w:rPr>
          <w:rFonts w:ascii="Times New Roman" w:hAnsi="Times New Roman" w:cs="Times New Roman"/>
        </w:rPr>
        <w:t>х95+1</w:t>
      </w:r>
      <w:r w:rsidR="00B81A94" w:rsidRPr="00153341">
        <w:rPr>
          <w:rFonts w:ascii="Times New Roman" w:hAnsi="Times New Roman" w:cs="Times New Roman"/>
        </w:rPr>
        <w:t>х35-6</w:t>
      </w:r>
      <w:r w:rsidRPr="00153341">
        <w:rPr>
          <w:rFonts w:ascii="Times New Roman" w:hAnsi="Times New Roman" w:cs="Times New Roman"/>
        </w:rPr>
        <w:t>шт.</w:t>
      </w:r>
      <w:r w:rsidR="0057643F" w:rsidRPr="00153341">
        <w:rPr>
          <w:rFonts w:ascii="Times New Roman" w:hAnsi="Times New Roman" w:cs="Times New Roman"/>
        </w:rPr>
        <w:t xml:space="preserve">            </w:t>
      </w:r>
      <w:r w:rsidR="003736E2" w:rsidRPr="00153341">
        <w:rPr>
          <w:rFonts w:ascii="Times New Roman" w:hAnsi="Times New Roman" w:cs="Times New Roman"/>
        </w:rPr>
        <w:t>ВВГ       3х4-36</w:t>
      </w:r>
      <w:r w:rsidR="00D53E1E" w:rsidRPr="00153341">
        <w:rPr>
          <w:rFonts w:ascii="Times New Roman" w:hAnsi="Times New Roman" w:cs="Times New Roman"/>
        </w:rPr>
        <w:t>шт.</w:t>
      </w:r>
      <w:r w:rsidR="00466459" w:rsidRPr="00153341">
        <w:rPr>
          <w:rFonts w:ascii="Times New Roman" w:hAnsi="Times New Roman" w:cs="Times New Roman"/>
        </w:rPr>
        <w:t xml:space="preserve">     </w:t>
      </w:r>
      <w:r w:rsidR="0057643F" w:rsidRPr="00153341">
        <w:rPr>
          <w:rFonts w:ascii="Times New Roman" w:hAnsi="Times New Roman" w:cs="Times New Roman"/>
        </w:rPr>
        <w:t xml:space="preserve">  </w:t>
      </w:r>
      <w:r w:rsidR="00466459" w:rsidRPr="00153341">
        <w:rPr>
          <w:rFonts w:ascii="Times New Roman" w:hAnsi="Times New Roman" w:cs="Times New Roman"/>
        </w:rPr>
        <w:t xml:space="preserve">       </w:t>
      </w:r>
      <w:r w:rsidR="0057643F" w:rsidRPr="00153341">
        <w:rPr>
          <w:rFonts w:ascii="Times New Roman" w:hAnsi="Times New Roman" w:cs="Times New Roman"/>
        </w:rPr>
        <w:t xml:space="preserve"> </w:t>
      </w:r>
      <w:r w:rsidR="00466459" w:rsidRPr="00153341">
        <w:rPr>
          <w:rFonts w:ascii="Times New Roman" w:hAnsi="Times New Roman" w:cs="Times New Roman"/>
        </w:rPr>
        <w:t xml:space="preserve"> </w:t>
      </w:r>
      <w:r w:rsidR="00F63645" w:rsidRPr="00153341">
        <w:rPr>
          <w:rFonts w:ascii="Times New Roman" w:hAnsi="Times New Roman" w:cs="Times New Roman"/>
        </w:rPr>
        <w:t>АВВГ   4х120-2шт.</w:t>
      </w:r>
      <w:r w:rsidR="00466459" w:rsidRPr="00153341">
        <w:rPr>
          <w:rFonts w:ascii="Times New Roman" w:hAnsi="Times New Roman" w:cs="Times New Roman"/>
        </w:rPr>
        <w:t xml:space="preserve">                                                     </w:t>
      </w:r>
    </w:p>
    <w:p w:rsidR="005A267E" w:rsidRPr="00153341" w:rsidRDefault="005518E0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КГ </w:t>
      </w:r>
      <w:r w:rsidR="00583291" w:rsidRPr="00153341">
        <w:rPr>
          <w:rFonts w:ascii="Times New Roman" w:hAnsi="Times New Roman" w:cs="Times New Roman"/>
        </w:rPr>
        <w:t xml:space="preserve">      </w:t>
      </w:r>
      <w:r w:rsidR="00E46A28" w:rsidRPr="00153341">
        <w:rPr>
          <w:rFonts w:ascii="Times New Roman" w:hAnsi="Times New Roman" w:cs="Times New Roman"/>
        </w:rPr>
        <w:t>4х2,5-5</w:t>
      </w:r>
      <w:r w:rsidR="005A267E" w:rsidRPr="00153341">
        <w:rPr>
          <w:rFonts w:ascii="Times New Roman" w:hAnsi="Times New Roman" w:cs="Times New Roman"/>
        </w:rPr>
        <w:t>шт.</w:t>
      </w:r>
      <w:r w:rsidR="003736E2" w:rsidRPr="00153341">
        <w:rPr>
          <w:rFonts w:ascii="Times New Roman" w:hAnsi="Times New Roman" w:cs="Times New Roman"/>
        </w:rPr>
        <w:t xml:space="preserve">                     </w:t>
      </w:r>
      <w:r w:rsidR="0057643F" w:rsidRPr="00153341">
        <w:rPr>
          <w:rFonts w:ascii="Times New Roman" w:hAnsi="Times New Roman" w:cs="Times New Roman"/>
        </w:rPr>
        <w:t xml:space="preserve"> </w:t>
      </w:r>
      <w:r w:rsidR="00D53E1E" w:rsidRPr="00153341">
        <w:rPr>
          <w:rFonts w:ascii="Times New Roman" w:hAnsi="Times New Roman" w:cs="Times New Roman"/>
        </w:rPr>
        <w:t>ВВГ       5х10-3шт.</w:t>
      </w:r>
      <w:r w:rsidR="00466459" w:rsidRPr="00153341">
        <w:rPr>
          <w:rFonts w:ascii="Times New Roman" w:hAnsi="Times New Roman" w:cs="Times New Roman"/>
        </w:rPr>
        <w:t xml:space="preserve">       </w:t>
      </w:r>
      <w:r w:rsidR="0057643F" w:rsidRPr="00153341">
        <w:rPr>
          <w:rFonts w:ascii="Times New Roman" w:hAnsi="Times New Roman" w:cs="Times New Roman"/>
        </w:rPr>
        <w:t xml:space="preserve"> </w:t>
      </w:r>
      <w:r w:rsidR="00466459" w:rsidRPr="00153341">
        <w:rPr>
          <w:rFonts w:ascii="Times New Roman" w:hAnsi="Times New Roman" w:cs="Times New Roman"/>
        </w:rPr>
        <w:t xml:space="preserve">       </w:t>
      </w:r>
      <w:r w:rsidR="0057643F" w:rsidRPr="00153341">
        <w:rPr>
          <w:rFonts w:ascii="Times New Roman" w:hAnsi="Times New Roman" w:cs="Times New Roman"/>
        </w:rPr>
        <w:t xml:space="preserve"> </w:t>
      </w:r>
      <w:r w:rsidR="00F63645" w:rsidRPr="00153341">
        <w:rPr>
          <w:rFonts w:ascii="Times New Roman" w:hAnsi="Times New Roman" w:cs="Times New Roman"/>
        </w:rPr>
        <w:t>ВВГ      4х50-5шт.</w:t>
      </w:r>
      <w:r w:rsidR="00466459" w:rsidRPr="00153341">
        <w:rPr>
          <w:rFonts w:ascii="Times New Roman" w:hAnsi="Times New Roman" w:cs="Times New Roman"/>
        </w:rPr>
        <w:t xml:space="preserve">                                                   </w:t>
      </w:r>
    </w:p>
    <w:p w:rsidR="00583291" w:rsidRPr="00153341" w:rsidRDefault="005A267E" w:rsidP="00CB5B0E">
      <w:p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</w:rPr>
        <w:t xml:space="preserve">ВВГ </w:t>
      </w:r>
      <w:r w:rsidR="00583291" w:rsidRPr="00153341">
        <w:rPr>
          <w:rFonts w:ascii="Times New Roman" w:hAnsi="Times New Roman" w:cs="Times New Roman"/>
        </w:rPr>
        <w:t xml:space="preserve">    </w:t>
      </w:r>
      <w:r w:rsidR="00BE78C3" w:rsidRPr="00153341">
        <w:rPr>
          <w:rFonts w:ascii="Times New Roman" w:hAnsi="Times New Roman" w:cs="Times New Roman"/>
        </w:rPr>
        <w:t>4х2,5-3</w:t>
      </w:r>
      <w:r w:rsidRPr="00153341">
        <w:rPr>
          <w:rFonts w:ascii="Times New Roman" w:hAnsi="Times New Roman" w:cs="Times New Roman"/>
        </w:rPr>
        <w:t>шт.</w:t>
      </w:r>
      <w:r w:rsidR="003736E2" w:rsidRPr="00153341">
        <w:rPr>
          <w:rFonts w:ascii="Times New Roman" w:hAnsi="Times New Roman" w:cs="Times New Roman"/>
          <w:b/>
        </w:rPr>
        <w:t xml:space="preserve">                   </w:t>
      </w:r>
      <w:r w:rsidR="0057643F" w:rsidRPr="00153341">
        <w:rPr>
          <w:rFonts w:ascii="Times New Roman" w:hAnsi="Times New Roman" w:cs="Times New Roman"/>
          <w:b/>
        </w:rPr>
        <w:t xml:space="preserve">   </w:t>
      </w:r>
      <w:r w:rsidR="00D53E1E" w:rsidRPr="00153341">
        <w:rPr>
          <w:rFonts w:ascii="Times New Roman" w:hAnsi="Times New Roman" w:cs="Times New Roman"/>
        </w:rPr>
        <w:t>КГ         4х35-1шт.</w:t>
      </w:r>
      <w:r w:rsidR="00466459" w:rsidRPr="00153341">
        <w:rPr>
          <w:rFonts w:ascii="Times New Roman" w:hAnsi="Times New Roman" w:cs="Times New Roman"/>
          <w:b/>
        </w:rPr>
        <w:t xml:space="preserve">        </w:t>
      </w:r>
      <w:r w:rsidR="0057643F" w:rsidRPr="00153341">
        <w:rPr>
          <w:rFonts w:ascii="Times New Roman" w:hAnsi="Times New Roman" w:cs="Times New Roman"/>
          <w:b/>
        </w:rPr>
        <w:t xml:space="preserve">  </w:t>
      </w:r>
      <w:r w:rsidR="00466459" w:rsidRPr="00153341">
        <w:rPr>
          <w:rFonts w:ascii="Times New Roman" w:hAnsi="Times New Roman" w:cs="Times New Roman"/>
          <w:b/>
        </w:rPr>
        <w:t xml:space="preserve">     </w:t>
      </w:r>
      <w:r w:rsidR="00C646F8" w:rsidRPr="00153341">
        <w:rPr>
          <w:rFonts w:ascii="Times New Roman" w:hAnsi="Times New Roman" w:cs="Times New Roman"/>
          <w:b/>
        </w:rPr>
        <w:t xml:space="preserve"> </w:t>
      </w:r>
      <w:r w:rsidR="00F63645" w:rsidRPr="00153341">
        <w:rPr>
          <w:rFonts w:ascii="Times New Roman" w:hAnsi="Times New Roman" w:cs="Times New Roman"/>
        </w:rPr>
        <w:t>АВВГ   4х50-9шт.</w:t>
      </w:r>
      <w:r w:rsidR="00466459" w:rsidRPr="00153341">
        <w:rPr>
          <w:rFonts w:ascii="Times New Roman" w:hAnsi="Times New Roman" w:cs="Times New Roman"/>
          <w:b/>
        </w:rPr>
        <w:t xml:space="preserve">                                                     </w:t>
      </w:r>
    </w:p>
    <w:p w:rsidR="00583291" w:rsidRPr="00153341" w:rsidRDefault="00F63645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ПВ3     4х25-9шт.</w:t>
      </w:r>
      <w:r w:rsidR="0057643F" w:rsidRPr="00153341">
        <w:rPr>
          <w:rFonts w:ascii="Times New Roman" w:hAnsi="Times New Roman" w:cs="Times New Roman"/>
        </w:rPr>
        <w:t xml:space="preserve">                      ВВГ      2х2,5-2шт.</w:t>
      </w:r>
      <w:r w:rsidR="00466459" w:rsidRPr="00153341">
        <w:rPr>
          <w:rFonts w:ascii="Times New Roman" w:hAnsi="Times New Roman" w:cs="Times New Roman"/>
        </w:rPr>
        <w:t xml:space="preserve">                                        </w:t>
      </w:r>
    </w:p>
    <w:p w:rsidR="005A267E" w:rsidRPr="00153341" w:rsidRDefault="003736E2" w:rsidP="00CB5B0E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             </w:t>
      </w:r>
      <w:r w:rsidR="00BE78C3" w:rsidRPr="00153341">
        <w:rPr>
          <w:rFonts w:ascii="Times New Roman" w:hAnsi="Times New Roman" w:cs="Times New Roman"/>
        </w:rPr>
        <w:t xml:space="preserve">              </w:t>
      </w:r>
      <w:r w:rsidR="00466459" w:rsidRPr="00153341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46A28" w:rsidRPr="00153341" w:rsidRDefault="003736E2" w:rsidP="002C2E0D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            </w:t>
      </w: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КТП-229</w:t>
      </w: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 xml:space="preserve">КЛ 0,4 </w:t>
      </w:r>
      <w:proofErr w:type="spellStart"/>
      <w:r w:rsidRPr="00153341">
        <w:rPr>
          <w:rFonts w:ascii="Times New Roman" w:hAnsi="Times New Roman" w:cs="Times New Roman"/>
          <w:b/>
        </w:rPr>
        <w:t>кВ</w:t>
      </w:r>
      <w:proofErr w:type="spellEnd"/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РП-1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ЩО-27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ЩО-16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ЩО-26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ЩО-14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ЩО-25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ЩО-15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Гр.4 ЩО-28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ЩО-19 АВВГ 4*50</w:t>
      </w:r>
    </w:p>
    <w:p w:rsidR="00BC537F" w:rsidRPr="00153341" w:rsidRDefault="00BC537F" w:rsidP="00BC537F">
      <w:pPr>
        <w:pStyle w:val="afff5"/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РП-2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ЩО-27 АВВГ 4*10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Гр.4 ЩО-27 АВВГ 4*95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ЩО-27 АВВГ 4*95</w:t>
      </w:r>
    </w:p>
    <w:p w:rsidR="00BC537F" w:rsidRPr="00153341" w:rsidRDefault="00BC537F" w:rsidP="00BC537F">
      <w:pPr>
        <w:pStyle w:val="afff5"/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ППА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АВВГ 4*150</w:t>
      </w:r>
    </w:p>
    <w:p w:rsidR="00BC537F" w:rsidRPr="00153341" w:rsidRDefault="00BC537F" w:rsidP="00BC537F">
      <w:pPr>
        <w:pStyle w:val="afff5"/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ГРЩ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Гр.8 ЩУ ворота №3 АВВГ 4*10</w:t>
      </w:r>
    </w:p>
    <w:p w:rsidR="00BC537F" w:rsidRPr="00153341" w:rsidRDefault="00BC537F" w:rsidP="00BC537F">
      <w:pPr>
        <w:pStyle w:val="afff5"/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РП-2 ЩСН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ЩУВ-1 АВВГ 4*6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бытовка АВВГ 4*4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бытовка АВВГ 4*10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ЩО-42 АВВГ 4*10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Гр.6 станки АВВГ 4*10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Гр.7. ЩО-81 АВВГ 4*10</w:t>
      </w:r>
    </w:p>
    <w:p w:rsidR="00BC537F" w:rsidRPr="00153341" w:rsidRDefault="00BC537F" w:rsidP="00BC537F">
      <w:pPr>
        <w:ind w:left="360"/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АВ</w:t>
      </w:r>
    </w:p>
    <w:p w:rsidR="00BC537F" w:rsidRPr="00153341" w:rsidRDefault="00BC537F" w:rsidP="00BC537F">
      <w:pPr>
        <w:ind w:left="360"/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ГРЩ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Ввод ВА 57-39 630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Гр.8. ВА 04-36 100 А</w:t>
      </w: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РП-1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Ввод ВА 57-39 400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ВА-35 200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ВА-35 200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ВА-35 200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Гр.4 ВА-35 200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ВА-35 200 А</w:t>
      </w: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РП-2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Ввод ВА 57-39 400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ВА-57-39 200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Гр.4 ВА-57-39 200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ВА-57-39 200 А</w:t>
      </w: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РП-2 ЩСН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lastRenderedPageBreak/>
        <w:t>Гр.1 А-37 160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А-37 160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А-37 160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А-37 60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А-37 60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А-37 60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А-37 60 А</w:t>
      </w:r>
    </w:p>
    <w:p w:rsidR="00BC537F" w:rsidRPr="00153341" w:rsidRDefault="00BC537F" w:rsidP="00BC537F">
      <w:pPr>
        <w:ind w:left="720"/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ППА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</w:rPr>
        <w:t>Гр.1 А-31 И 400 А</w:t>
      </w:r>
    </w:p>
    <w:p w:rsidR="00BC537F" w:rsidRPr="00153341" w:rsidRDefault="00BC537F" w:rsidP="00BC537F">
      <w:pPr>
        <w:ind w:left="720"/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 xml:space="preserve">РУ-0,4 </w:t>
      </w:r>
      <w:proofErr w:type="spellStart"/>
      <w:r w:rsidRPr="00153341">
        <w:rPr>
          <w:rFonts w:ascii="Times New Roman" w:hAnsi="Times New Roman" w:cs="Times New Roman"/>
          <w:b/>
        </w:rPr>
        <w:t>кВ</w:t>
      </w:r>
      <w:proofErr w:type="spellEnd"/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</w:rPr>
        <w:t>Э-16 в 1600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</w:rPr>
        <w:t>Э-16 в 1600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</w:rPr>
        <w:t>Э-16 в 1600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</w:rPr>
        <w:t>Э-16 в 1600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</w:rPr>
        <w:t>Э-16 в 1600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</w:rPr>
        <w:t>Э-16 в 1600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</w:rPr>
        <w:t>Э-16 в 1600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</w:rPr>
        <w:t>Э-16 в 1600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</w:rPr>
        <w:t>Э-16 в 1600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</w:rPr>
        <w:t>Э-16 в 1600 А</w:t>
      </w: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Трансформаторы</w:t>
      </w:r>
    </w:p>
    <w:p w:rsidR="00BC537F" w:rsidRPr="00153341" w:rsidRDefault="00BC537F" w:rsidP="00BC537F">
      <w:pPr>
        <w:pStyle w:val="afff5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ТНЗ-1600 10/0.4 №1650</w:t>
      </w:r>
    </w:p>
    <w:p w:rsidR="00BC537F" w:rsidRPr="00153341" w:rsidRDefault="00BC537F" w:rsidP="00BC537F">
      <w:pPr>
        <w:pStyle w:val="afff5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ТНЗ-1600 10/0.</w:t>
      </w:r>
      <w:proofErr w:type="gramStart"/>
      <w:r w:rsidRPr="00153341">
        <w:rPr>
          <w:rFonts w:ascii="Times New Roman" w:hAnsi="Times New Roman" w:cs="Times New Roman"/>
        </w:rPr>
        <w:t>4  №</w:t>
      </w:r>
      <w:proofErr w:type="gramEnd"/>
      <w:r w:rsidRPr="00153341">
        <w:rPr>
          <w:rFonts w:ascii="Times New Roman" w:hAnsi="Times New Roman" w:cs="Times New Roman"/>
        </w:rPr>
        <w:t>4674</w:t>
      </w:r>
    </w:p>
    <w:p w:rsidR="00BC537F" w:rsidRPr="00153341" w:rsidRDefault="00BC537F" w:rsidP="00BC537F">
      <w:pPr>
        <w:pStyle w:val="afff5"/>
        <w:rPr>
          <w:rFonts w:ascii="Times New Roman" w:hAnsi="Times New Roman" w:cs="Times New Roman"/>
          <w:b/>
        </w:rPr>
      </w:pPr>
    </w:p>
    <w:p w:rsidR="00BC537F" w:rsidRPr="00153341" w:rsidRDefault="00BC537F" w:rsidP="00BC537F">
      <w:pPr>
        <w:pStyle w:val="afff5"/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 xml:space="preserve">КЛ 10 </w:t>
      </w:r>
      <w:proofErr w:type="spellStart"/>
      <w:r w:rsidRPr="00153341">
        <w:rPr>
          <w:rFonts w:ascii="Times New Roman" w:hAnsi="Times New Roman" w:cs="Times New Roman"/>
          <w:b/>
        </w:rPr>
        <w:t>кВ</w:t>
      </w:r>
      <w:proofErr w:type="spellEnd"/>
    </w:p>
    <w:p w:rsidR="00BC537F" w:rsidRPr="00153341" w:rsidRDefault="00BC537F" w:rsidP="00BC537F">
      <w:pPr>
        <w:pStyle w:val="afff5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КЛ-10 </w:t>
      </w:r>
      <w:proofErr w:type="spellStart"/>
      <w:r w:rsidRPr="00153341">
        <w:rPr>
          <w:rFonts w:ascii="Times New Roman" w:hAnsi="Times New Roman" w:cs="Times New Roman"/>
        </w:rPr>
        <w:t>кВ</w:t>
      </w:r>
      <w:proofErr w:type="spellEnd"/>
      <w:r w:rsidRPr="00153341">
        <w:rPr>
          <w:rFonts w:ascii="Times New Roman" w:hAnsi="Times New Roman" w:cs="Times New Roman"/>
        </w:rPr>
        <w:t xml:space="preserve"> от ГПП-16 яч.13 до от КТП №229 ввод №1 ААШВ 3*150 </w:t>
      </w:r>
    </w:p>
    <w:p w:rsidR="00BC537F" w:rsidRPr="00153341" w:rsidRDefault="00BC537F" w:rsidP="00BC537F">
      <w:pPr>
        <w:pStyle w:val="afff5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КЛ-10 </w:t>
      </w:r>
      <w:proofErr w:type="spellStart"/>
      <w:r w:rsidRPr="00153341">
        <w:rPr>
          <w:rFonts w:ascii="Times New Roman" w:hAnsi="Times New Roman" w:cs="Times New Roman"/>
        </w:rPr>
        <w:t>кВ</w:t>
      </w:r>
      <w:proofErr w:type="spellEnd"/>
      <w:r w:rsidRPr="00153341">
        <w:rPr>
          <w:rFonts w:ascii="Times New Roman" w:hAnsi="Times New Roman" w:cs="Times New Roman"/>
        </w:rPr>
        <w:t xml:space="preserve"> от ГПП-16 яч.73 до от КТП №229 ввод №2 ААШВ 3*150 </w:t>
      </w:r>
    </w:p>
    <w:p w:rsidR="00BC537F" w:rsidRPr="00153341" w:rsidRDefault="00BC537F" w:rsidP="00BC537F">
      <w:pPr>
        <w:pStyle w:val="afff5"/>
        <w:ind w:left="1440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rPr>
          <w:rFonts w:ascii="Times New Roman" w:hAnsi="Times New Roman" w:cs="Times New Roman"/>
        </w:rPr>
      </w:pP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КТП-230</w:t>
      </w: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 xml:space="preserve">КЛ 0,4 </w:t>
      </w:r>
      <w:proofErr w:type="spellStart"/>
      <w:r w:rsidRPr="00153341">
        <w:rPr>
          <w:rFonts w:ascii="Times New Roman" w:hAnsi="Times New Roman" w:cs="Times New Roman"/>
          <w:b/>
        </w:rPr>
        <w:t>кВ</w:t>
      </w:r>
      <w:proofErr w:type="spellEnd"/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ЩСН-1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АВВГ 4*70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ЩО-55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Гр.4 ЩУВ-3 АВВГ 4*4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ЩОА-7 АВВГ 4*10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Гр.6 ЩО-48 АВВГ 4*4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Гр.7 ЩО-49 АВВГ 4*4</w:t>
      </w: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ЩСН-2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ЩО-59 АВВГ 4*70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ЩО-53 АВВГ 4*70</w:t>
      </w: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РП-1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ЩО-29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ЩО-31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Гр.4 ЩО-30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ЩО-17 АВВГ 4*95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Гр.6 ЩО-18 АВВГ 4*95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Гр.7 ЩО-19 АВВГ 4*70</w:t>
      </w: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РП-2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ВРУ-1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lastRenderedPageBreak/>
        <w:t>Гр.2 ЩО-3 АВВГ 4*120</w:t>
      </w:r>
    </w:p>
    <w:p w:rsidR="00BC537F" w:rsidRPr="00153341" w:rsidRDefault="00BC537F" w:rsidP="00BC537F">
      <w:pPr>
        <w:ind w:left="360"/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АВ</w:t>
      </w: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РП-1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Ввод ВА 57-39 400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РУ ВА 57-35 200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ЩО-29 57-35 200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ЩО-31 57-35 200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Гр.4 ЩО-30 57-35 200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ЩО-17 57-35 200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Гр.6 ЩО-18 57-35 200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Гр.7 ЩО-19 57-35 200 А</w:t>
      </w:r>
    </w:p>
    <w:p w:rsidR="00BC537F" w:rsidRPr="00153341" w:rsidRDefault="00BC537F" w:rsidP="00BC537F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  <w:b/>
        </w:rPr>
        <w:t>РП-2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proofErr w:type="gramStart"/>
      <w:r w:rsidRPr="00153341">
        <w:rPr>
          <w:rFonts w:ascii="Times New Roman" w:hAnsi="Times New Roman" w:cs="Times New Roman"/>
        </w:rPr>
        <w:t>1  А</w:t>
      </w:r>
      <w:proofErr w:type="gramEnd"/>
      <w:r w:rsidRPr="00153341">
        <w:rPr>
          <w:rFonts w:ascii="Times New Roman" w:hAnsi="Times New Roman" w:cs="Times New Roman"/>
        </w:rPr>
        <w:t xml:space="preserve"> 37 630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proofErr w:type="gramStart"/>
      <w:r w:rsidRPr="00153341">
        <w:rPr>
          <w:rFonts w:ascii="Times New Roman" w:hAnsi="Times New Roman" w:cs="Times New Roman"/>
        </w:rPr>
        <w:t>2  А</w:t>
      </w:r>
      <w:proofErr w:type="gramEnd"/>
      <w:r w:rsidRPr="00153341">
        <w:rPr>
          <w:rFonts w:ascii="Times New Roman" w:hAnsi="Times New Roman" w:cs="Times New Roman"/>
        </w:rPr>
        <w:t xml:space="preserve"> 37 630 А</w:t>
      </w:r>
    </w:p>
    <w:p w:rsidR="00BC537F" w:rsidRPr="00153341" w:rsidRDefault="00BC537F" w:rsidP="00BC537F">
      <w:pPr>
        <w:pStyle w:val="afff5"/>
        <w:ind w:left="1080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ЩСН-1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Ввод ВА 57-39 400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ВА-57-35 250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ВА-57-35 250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ЩО-55 ВА-57-35 100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Гр.4. ЩУВ-3 ВА-57-35 100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Гр.5. ЩОА-7 ВА-57-35 100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Гр.6. ЩО-48 ВА-57-35 100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Гр.7. ЩО-48 ВА-57-35 100 А</w:t>
      </w:r>
    </w:p>
    <w:p w:rsidR="00BC537F" w:rsidRPr="00153341" w:rsidRDefault="00BC537F" w:rsidP="00BC537F">
      <w:p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ЩСН-2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Ввод ВА 57-39 400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Гр.2. ЩО-59 ВА-57-35 200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proofErr w:type="gramStart"/>
      <w:r w:rsidRPr="00153341">
        <w:rPr>
          <w:rFonts w:ascii="Times New Roman" w:hAnsi="Times New Roman" w:cs="Times New Roman"/>
        </w:rPr>
        <w:t>3  ЩО</w:t>
      </w:r>
      <w:proofErr w:type="gramEnd"/>
      <w:r w:rsidRPr="00153341">
        <w:rPr>
          <w:rFonts w:ascii="Times New Roman" w:hAnsi="Times New Roman" w:cs="Times New Roman"/>
        </w:rPr>
        <w:t>-53 ВА-57-35 200 А</w:t>
      </w:r>
    </w:p>
    <w:p w:rsidR="00BC537F" w:rsidRPr="00153341" w:rsidRDefault="00BC537F" w:rsidP="00BC537F">
      <w:p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КТП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Э-0,6в 1000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Э-16в 1600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Э-0,6в 1000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Э-16в 1600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Э-16 в 1600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Э-0,6в 1000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Э-0,6в 1000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Э-16в 1600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Э-16в 1600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Э-0,6в 1000 А</w:t>
      </w:r>
    </w:p>
    <w:p w:rsidR="00BC537F" w:rsidRPr="00153341" w:rsidRDefault="00BC537F" w:rsidP="00BC537F">
      <w:pPr>
        <w:pStyle w:val="afff5"/>
        <w:ind w:left="1440"/>
        <w:rPr>
          <w:rFonts w:ascii="Times New Roman" w:hAnsi="Times New Roman" w:cs="Times New Roman"/>
          <w:b/>
        </w:rPr>
      </w:pP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Трансформаторы</w:t>
      </w:r>
    </w:p>
    <w:p w:rsidR="00BC537F" w:rsidRPr="00153341" w:rsidRDefault="00BC537F" w:rsidP="00BC537F">
      <w:pPr>
        <w:pStyle w:val="afff5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ТНЗ-1600 10/0.4 №5201</w:t>
      </w:r>
    </w:p>
    <w:p w:rsidR="00BC537F" w:rsidRPr="00153341" w:rsidRDefault="00BC537F" w:rsidP="00BC537F">
      <w:pPr>
        <w:pStyle w:val="afff5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ТНЗ-1600 10/0.</w:t>
      </w:r>
      <w:proofErr w:type="gramStart"/>
      <w:r w:rsidRPr="00153341">
        <w:rPr>
          <w:rFonts w:ascii="Times New Roman" w:hAnsi="Times New Roman" w:cs="Times New Roman"/>
        </w:rPr>
        <w:t>4  №</w:t>
      </w:r>
      <w:proofErr w:type="gramEnd"/>
      <w:r w:rsidRPr="00153341">
        <w:rPr>
          <w:rFonts w:ascii="Times New Roman" w:hAnsi="Times New Roman" w:cs="Times New Roman"/>
        </w:rPr>
        <w:t>5172</w:t>
      </w:r>
    </w:p>
    <w:p w:rsidR="00BC537F" w:rsidRPr="00153341" w:rsidRDefault="00BC537F" w:rsidP="00BC537F">
      <w:pPr>
        <w:pStyle w:val="afff5"/>
        <w:rPr>
          <w:rFonts w:ascii="Times New Roman" w:hAnsi="Times New Roman" w:cs="Times New Roman"/>
          <w:b/>
        </w:rPr>
      </w:pPr>
    </w:p>
    <w:p w:rsidR="00BC537F" w:rsidRPr="00153341" w:rsidRDefault="00BC537F" w:rsidP="00BC537F">
      <w:pPr>
        <w:pStyle w:val="afff5"/>
        <w:rPr>
          <w:rFonts w:ascii="Times New Roman" w:hAnsi="Times New Roman" w:cs="Times New Roman"/>
          <w:b/>
        </w:rPr>
      </w:pPr>
    </w:p>
    <w:p w:rsidR="00BC537F" w:rsidRPr="00153341" w:rsidRDefault="00BC537F" w:rsidP="00BC537F">
      <w:pPr>
        <w:pStyle w:val="afff5"/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 xml:space="preserve">КЛ 10 </w:t>
      </w:r>
      <w:proofErr w:type="spellStart"/>
      <w:r w:rsidRPr="00153341">
        <w:rPr>
          <w:rFonts w:ascii="Times New Roman" w:hAnsi="Times New Roman" w:cs="Times New Roman"/>
          <w:b/>
        </w:rPr>
        <w:t>кВ</w:t>
      </w:r>
      <w:proofErr w:type="spellEnd"/>
    </w:p>
    <w:p w:rsidR="00BC537F" w:rsidRPr="00153341" w:rsidRDefault="00BC537F" w:rsidP="00BC537F">
      <w:pPr>
        <w:pStyle w:val="afff5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КЛ-10 </w:t>
      </w:r>
      <w:proofErr w:type="spellStart"/>
      <w:r w:rsidRPr="00153341">
        <w:rPr>
          <w:rFonts w:ascii="Times New Roman" w:hAnsi="Times New Roman" w:cs="Times New Roman"/>
        </w:rPr>
        <w:t>кВ</w:t>
      </w:r>
      <w:proofErr w:type="spellEnd"/>
      <w:r w:rsidRPr="00153341">
        <w:rPr>
          <w:rFonts w:ascii="Times New Roman" w:hAnsi="Times New Roman" w:cs="Times New Roman"/>
        </w:rPr>
        <w:t xml:space="preserve"> от КТП №229 ввод №1 до КТП-230 ввод №1 ААШВ 3*150 -120 м</w:t>
      </w:r>
    </w:p>
    <w:p w:rsidR="00BC537F" w:rsidRPr="00153341" w:rsidRDefault="00BC537F" w:rsidP="00BC537F">
      <w:pPr>
        <w:pStyle w:val="afff5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КЛ-10 </w:t>
      </w:r>
      <w:proofErr w:type="spellStart"/>
      <w:r w:rsidRPr="00153341">
        <w:rPr>
          <w:rFonts w:ascii="Times New Roman" w:hAnsi="Times New Roman" w:cs="Times New Roman"/>
        </w:rPr>
        <w:t>кВ</w:t>
      </w:r>
      <w:proofErr w:type="spellEnd"/>
      <w:r w:rsidRPr="00153341">
        <w:rPr>
          <w:rFonts w:ascii="Times New Roman" w:hAnsi="Times New Roman" w:cs="Times New Roman"/>
        </w:rPr>
        <w:t xml:space="preserve"> от ГПП-16 яч.73 до от КТП №230 ввод №2 ААШВ 3*150 -1485 м</w:t>
      </w:r>
    </w:p>
    <w:p w:rsidR="00BC537F" w:rsidRPr="00153341" w:rsidRDefault="00BC537F" w:rsidP="00BC537F">
      <w:pPr>
        <w:pStyle w:val="afff5"/>
        <w:ind w:left="1440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rPr>
          <w:rFonts w:ascii="Times New Roman" w:hAnsi="Times New Roman" w:cs="Times New Roman"/>
        </w:rPr>
      </w:pP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Бывшая КТП-242</w:t>
      </w: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 xml:space="preserve">КЛ 0,4 </w:t>
      </w:r>
      <w:proofErr w:type="spellStart"/>
      <w:r w:rsidRPr="00153341">
        <w:rPr>
          <w:rFonts w:ascii="Times New Roman" w:hAnsi="Times New Roman" w:cs="Times New Roman"/>
          <w:b/>
        </w:rPr>
        <w:t>кВ</w:t>
      </w:r>
      <w:proofErr w:type="spellEnd"/>
    </w:p>
    <w:p w:rsidR="00BC537F" w:rsidRPr="00153341" w:rsidRDefault="00BC537F" w:rsidP="00BC537F">
      <w:p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lastRenderedPageBreak/>
        <w:t>РП-1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ЩОА-10 АВВГ 4*4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ЩО-6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Гр.4 ЩО-5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ЩО-32АВВГ 4*120</w:t>
      </w:r>
    </w:p>
    <w:p w:rsidR="00BC537F" w:rsidRPr="00153341" w:rsidRDefault="00BC537F" w:rsidP="00BC537F">
      <w:p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РПО-3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ЩО-82 АВВГ 4*25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бытовки АВВГ 4*16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ЩО-44 АВВГ 4*16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Гр.4 ЩУ ВВГ 4*10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ВВГ 4*10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Гр.7 ЩОА-6 ВВГ 4*35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Гр.8 ЩО-54 ВВГ 4*35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Гр.9 ЩОА-2 ВВГ 4*35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Гр.10 комп-р ВВГ 4*35</w:t>
      </w:r>
    </w:p>
    <w:p w:rsidR="00BC537F" w:rsidRPr="00153341" w:rsidRDefault="00BC537F" w:rsidP="00BC537F">
      <w:pPr>
        <w:pStyle w:val="afff5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ind w:left="360"/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АВ</w:t>
      </w:r>
    </w:p>
    <w:p w:rsidR="00BC537F" w:rsidRPr="00153341" w:rsidRDefault="00BC537F" w:rsidP="00BC537F">
      <w:p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РП-1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Ввод ВА 57-39 </w:t>
      </w:r>
      <w:r w:rsidRPr="00153341">
        <w:rPr>
          <w:rFonts w:ascii="Times New Roman" w:hAnsi="Times New Roman" w:cs="Times New Roman"/>
          <w:lang w:val="en-US"/>
        </w:rPr>
        <w:t>63</w:t>
      </w:r>
      <w:r w:rsidRPr="00153341">
        <w:rPr>
          <w:rFonts w:ascii="Times New Roman" w:hAnsi="Times New Roman" w:cs="Times New Roman"/>
        </w:rPr>
        <w:t>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r w:rsidRPr="00153341">
        <w:rPr>
          <w:rFonts w:ascii="Times New Roman" w:hAnsi="Times New Roman" w:cs="Times New Roman"/>
          <w:lang w:val="en-US"/>
        </w:rPr>
        <w:t>2</w:t>
      </w:r>
      <w:r w:rsidRPr="00153341">
        <w:rPr>
          <w:rFonts w:ascii="Times New Roman" w:hAnsi="Times New Roman" w:cs="Times New Roman"/>
        </w:rPr>
        <w:t xml:space="preserve"> ЩОА-10 ВА 51-35 250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ЩО-6 ВА 51-35 250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Гр.4 ЩО-5 ВА 51-35 250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ЩО-32 ВА 51-35 250 А</w:t>
      </w:r>
    </w:p>
    <w:p w:rsidR="00BC537F" w:rsidRPr="00153341" w:rsidRDefault="00BC537F" w:rsidP="00BC537F">
      <w:pPr>
        <w:jc w:val="center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  <w:b/>
        </w:rPr>
        <w:t>РПО-3</w:t>
      </w:r>
    </w:p>
    <w:p w:rsidR="00BC537F" w:rsidRPr="00153341" w:rsidRDefault="00BC537F" w:rsidP="00BC537F">
      <w:pPr>
        <w:pStyle w:val="afff5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Ввод ВА 57-39 400 А</w:t>
      </w:r>
    </w:p>
    <w:p w:rsidR="00BC537F" w:rsidRPr="00153341" w:rsidRDefault="00BC537F" w:rsidP="00BC537F">
      <w:pPr>
        <w:pStyle w:val="afff5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proofErr w:type="gramStart"/>
      <w:r w:rsidRPr="00153341">
        <w:rPr>
          <w:rFonts w:ascii="Times New Roman" w:hAnsi="Times New Roman" w:cs="Times New Roman"/>
        </w:rPr>
        <w:t>1  ЩО</w:t>
      </w:r>
      <w:proofErr w:type="gramEnd"/>
      <w:r w:rsidRPr="00153341">
        <w:rPr>
          <w:rFonts w:ascii="Times New Roman" w:hAnsi="Times New Roman" w:cs="Times New Roman"/>
        </w:rPr>
        <w:t>-82 ВА 51-35 100 А</w:t>
      </w:r>
    </w:p>
    <w:p w:rsidR="00BC537F" w:rsidRPr="00153341" w:rsidRDefault="00BC537F" w:rsidP="00BC537F">
      <w:pPr>
        <w:pStyle w:val="afff5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proofErr w:type="gramStart"/>
      <w:r w:rsidRPr="00153341">
        <w:rPr>
          <w:rFonts w:ascii="Times New Roman" w:hAnsi="Times New Roman" w:cs="Times New Roman"/>
        </w:rPr>
        <w:t>2  бытовки</w:t>
      </w:r>
      <w:proofErr w:type="gramEnd"/>
      <w:r w:rsidRPr="00153341">
        <w:rPr>
          <w:rFonts w:ascii="Times New Roman" w:hAnsi="Times New Roman" w:cs="Times New Roman"/>
        </w:rPr>
        <w:t xml:space="preserve"> ВА 51-35 100 А</w:t>
      </w:r>
    </w:p>
    <w:p w:rsidR="00BC537F" w:rsidRPr="00153341" w:rsidRDefault="00BC537F" w:rsidP="00BC537F">
      <w:pPr>
        <w:pStyle w:val="afff5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proofErr w:type="gramStart"/>
      <w:r w:rsidRPr="00153341">
        <w:rPr>
          <w:rFonts w:ascii="Times New Roman" w:hAnsi="Times New Roman" w:cs="Times New Roman"/>
        </w:rPr>
        <w:t>3  ЩО</w:t>
      </w:r>
      <w:proofErr w:type="gramEnd"/>
      <w:r w:rsidRPr="00153341">
        <w:rPr>
          <w:rFonts w:ascii="Times New Roman" w:hAnsi="Times New Roman" w:cs="Times New Roman"/>
        </w:rPr>
        <w:t>-44 ВА 51-35 100 А</w:t>
      </w:r>
    </w:p>
    <w:p w:rsidR="00BC537F" w:rsidRPr="00153341" w:rsidRDefault="00BC537F" w:rsidP="00BC537F">
      <w:pPr>
        <w:pStyle w:val="afff5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proofErr w:type="gramStart"/>
      <w:r w:rsidRPr="00153341">
        <w:rPr>
          <w:rFonts w:ascii="Times New Roman" w:hAnsi="Times New Roman" w:cs="Times New Roman"/>
        </w:rPr>
        <w:t>4  ЩУ</w:t>
      </w:r>
      <w:proofErr w:type="gramEnd"/>
      <w:r w:rsidRPr="00153341">
        <w:rPr>
          <w:rFonts w:ascii="Times New Roman" w:hAnsi="Times New Roman" w:cs="Times New Roman"/>
        </w:rPr>
        <w:t xml:space="preserve"> ВА 51-35 100 А</w:t>
      </w:r>
    </w:p>
    <w:p w:rsidR="00BC537F" w:rsidRPr="00153341" w:rsidRDefault="00BC537F" w:rsidP="00BC537F">
      <w:pPr>
        <w:pStyle w:val="afff5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proofErr w:type="gramStart"/>
      <w:r w:rsidRPr="00153341">
        <w:rPr>
          <w:rFonts w:ascii="Times New Roman" w:hAnsi="Times New Roman" w:cs="Times New Roman"/>
        </w:rPr>
        <w:t>5  ВА</w:t>
      </w:r>
      <w:proofErr w:type="gramEnd"/>
      <w:r w:rsidRPr="00153341">
        <w:rPr>
          <w:rFonts w:ascii="Times New Roman" w:hAnsi="Times New Roman" w:cs="Times New Roman"/>
        </w:rPr>
        <w:t xml:space="preserve"> 51-35 100 А</w:t>
      </w:r>
    </w:p>
    <w:p w:rsidR="00BC537F" w:rsidRPr="00153341" w:rsidRDefault="00BC537F" w:rsidP="00BC537F">
      <w:pPr>
        <w:pStyle w:val="afff5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proofErr w:type="gramStart"/>
      <w:r w:rsidRPr="00153341">
        <w:rPr>
          <w:rFonts w:ascii="Times New Roman" w:hAnsi="Times New Roman" w:cs="Times New Roman"/>
        </w:rPr>
        <w:t>7  ЩОА</w:t>
      </w:r>
      <w:proofErr w:type="gramEnd"/>
      <w:r w:rsidRPr="00153341">
        <w:rPr>
          <w:rFonts w:ascii="Times New Roman" w:hAnsi="Times New Roman" w:cs="Times New Roman"/>
        </w:rPr>
        <w:t>-6 ВА 51-35 100 А</w:t>
      </w:r>
    </w:p>
    <w:p w:rsidR="00BC537F" w:rsidRPr="00153341" w:rsidRDefault="00BC537F" w:rsidP="00BC537F">
      <w:pPr>
        <w:pStyle w:val="afff5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proofErr w:type="gramStart"/>
      <w:r w:rsidRPr="00153341">
        <w:rPr>
          <w:rFonts w:ascii="Times New Roman" w:hAnsi="Times New Roman" w:cs="Times New Roman"/>
        </w:rPr>
        <w:t>8  ЩОА</w:t>
      </w:r>
      <w:proofErr w:type="gramEnd"/>
      <w:r w:rsidRPr="00153341">
        <w:rPr>
          <w:rFonts w:ascii="Times New Roman" w:hAnsi="Times New Roman" w:cs="Times New Roman"/>
        </w:rPr>
        <w:t>-54 ВА 51-35 160 А</w:t>
      </w:r>
    </w:p>
    <w:p w:rsidR="00BC537F" w:rsidRPr="00153341" w:rsidRDefault="00BC537F" w:rsidP="00BC537F">
      <w:pPr>
        <w:pStyle w:val="afff5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proofErr w:type="gramStart"/>
      <w:r w:rsidRPr="00153341">
        <w:rPr>
          <w:rFonts w:ascii="Times New Roman" w:hAnsi="Times New Roman" w:cs="Times New Roman"/>
        </w:rPr>
        <w:t>9  ЩОА</w:t>
      </w:r>
      <w:proofErr w:type="gramEnd"/>
      <w:r w:rsidRPr="00153341">
        <w:rPr>
          <w:rFonts w:ascii="Times New Roman" w:hAnsi="Times New Roman" w:cs="Times New Roman"/>
        </w:rPr>
        <w:t>-2 ВА 51-35 160 А</w:t>
      </w:r>
    </w:p>
    <w:p w:rsidR="00BC537F" w:rsidRPr="00153341" w:rsidRDefault="00BC537F" w:rsidP="00BC537F">
      <w:pPr>
        <w:pStyle w:val="afff5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proofErr w:type="gramStart"/>
      <w:r w:rsidRPr="00153341">
        <w:rPr>
          <w:rFonts w:ascii="Times New Roman" w:hAnsi="Times New Roman" w:cs="Times New Roman"/>
        </w:rPr>
        <w:t xml:space="preserve">10  </w:t>
      </w:r>
      <w:proofErr w:type="spellStart"/>
      <w:r w:rsidRPr="00153341">
        <w:rPr>
          <w:rFonts w:ascii="Times New Roman" w:hAnsi="Times New Roman" w:cs="Times New Roman"/>
        </w:rPr>
        <w:t>компр</w:t>
      </w:r>
      <w:proofErr w:type="spellEnd"/>
      <w:proofErr w:type="gramEnd"/>
      <w:r w:rsidRPr="00153341">
        <w:rPr>
          <w:rFonts w:ascii="Times New Roman" w:hAnsi="Times New Roman" w:cs="Times New Roman"/>
        </w:rPr>
        <w:t>. ВА 51-35 100 А</w:t>
      </w:r>
    </w:p>
    <w:p w:rsidR="00BC537F" w:rsidRPr="00153341" w:rsidRDefault="00BC537F" w:rsidP="00BC537F">
      <w:pPr>
        <w:spacing w:after="160" w:line="259" w:lineRule="auto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spacing w:after="160" w:line="259" w:lineRule="auto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spacing w:after="160" w:line="259" w:lineRule="auto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КТП-</w:t>
      </w:r>
      <w:r w:rsidRPr="00153341">
        <w:rPr>
          <w:rFonts w:ascii="Times New Roman" w:hAnsi="Times New Roman" w:cs="Times New Roman"/>
          <w:b/>
          <w:lang w:val="en-US"/>
        </w:rPr>
        <w:t>526</w:t>
      </w:r>
      <w:r w:rsidRPr="00153341">
        <w:rPr>
          <w:rFonts w:ascii="Times New Roman" w:hAnsi="Times New Roman" w:cs="Times New Roman"/>
          <w:b/>
        </w:rPr>
        <w:t>К</w:t>
      </w: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 xml:space="preserve">КЛ 0,4 </w:t>
      </w:r>
      <w:proofErr w:type="spellStart"/>
      <w:r w:rsidRPr="00153341">
        <w:rPr>
          <w:rFonts w:ascii="Times New Roman" w:hAnsi="Times New Roman" w:cs="Times New Roman"/>
          <w:b/>
        </w:rPr>
        <w:t>кВ</w:t>
      </w:r>
      <w:proofErr w:type="spellEnd"/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РП-1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ст. Билайн ВВГ 4*6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ЩОА-3 ВВГ 4*6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ЩО-35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Гр.6 ЩО-34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Гр.7 ЩО-8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Гр.6 ЩО-7 АВВГ 4*10</w:t>
      </w:r>
    </w:p>
    <w:p w:rsidR="00BC537F" w:rsidRPr="00153341" w:rsidRDefault="00BC537F" w:rsidP="00BC537F">
      <w:pPr>
        <w:pStyle w:val="afff5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РПО-4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мастерская АВВГ 4*16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ЩОА-1 АВВГ 4*70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ЩО-21 АВВГ 4*70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lastRenderedPageBreak/>
        <w:t>Гр.4 ЩО-20 АВВГ 4*70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ЩОА-3 АВВГ 4*70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Гр.6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Гр.7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Гр.8 ЩО-33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Гр.9 ЩОА-5 АВВГ 4*120</w:t>
      </w:r>
    </w:p>
    <w:p w:rsidR="00BC537F" w:rsidRPr="00153341" w:rsidRDefault="00BC537F" w:rsidP="00BC537F">
      <w:pPr>
        <w:pStyle w:val="afff5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ind w:left="360"/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АВ</w:t>
      </w: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РП-1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Ввод ВА 57-39 630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Гр.1 станция </w:t>
      </w:r>
      <w:proofErr w:type="spellStart"/>
      <w:r w:rsidRPr="00153341">
        <w:rPr>
          <w:rFonts w:ascii="Times New Roman" w:hAnsi="Times New Roman" w:cs="Times New Roman"/>
        </w:rPr>
        <w:t>билайн</w:t>
      </w:r>
      <w:proofErr w:type="spellEnd"/>
      <w:r w:rsidRPr="00153341">
        <w:rPr>
          <w:rFonts w:ascii="Times New Roman" w:hAnsi="Times New Roman" w:cs="Times New Roman"/>
        </w:rPr>
        <w:t xml:space="preserve"> ВА 04-36 63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ЩОА-3 ВА 04-36 63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ЩО-35 ВА 04-36 250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Гр.6 ЩО-34 ВА 04-36 250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Гр.7 ЩО-8 ВА 04-36 250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Гр.8 ЩО-7 ВА 04-36 250 А</w:t>
      </w:r>
    </w:p>
    <w:p w:rsidR="00BC537F" w:rsidRPr="00153341" w:rsidRDefault="00BC537F" w:rsidP="00BC537F">
      <w:pPr>
        <w:pStyle w:val="afff5"/>
        <w:ind w:left="1080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jc w:val="center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  <w:b/>
        </w:rPr>
        <w:t>РПО-4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Ввод ВА 57-39 630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мастерская ВА 51-35 63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ЩОА-1 ВА 04-36 160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ЩО-21 ВА 04-36 160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Гр.4 ЩО-20 ВА 04-36 160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ЩОА-3 ВА 04-36 160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Гр.6 ВА 04-36 250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Гр.7 ВА 04-36 250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Гр.8 ЩО-33 ВА 04-36 250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Гр.8 ЩОА-5 ВА 04-36 250 А</w:t>
      </w:r>
    </w:p>
    <w:p w:rsidR="00BC537F" w:rsidRPr="00153341" w:rsidRDefault="00BC537F" w:rsidP="00BC537F">
      <w:pPr>
        <w:pStyle w:val="afff5"/>
        <w:ind w:left="1080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pStyle w:val="afff5"/>
        <w:ind w:left="1080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rPr>
          <w:rFonts w:ascii="Times New Roman" w:hAnsi="Times New Roman" w:cs="Times New Roman"/>
          <w:b/>
        </w:rPr>
      </w:pP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 xml:space="preserve">КТП РУ-0,4 </w:t>
      </w:r>
      <w:proofErr w:type="spellStart"/>
      <w:r w:rsidRPr="00153341">
        <w:rPr>
          <w:rFonts w:ascii="Times New Roman" w:hAnsi="Times New Roman" w:cs="Times New Roman"/>
          <w:b/>
        </w:rPr>
        <w:t>кВ</w:t>
      </w:r>
      <w:proofErr w:type="spellEnd"/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733 4000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731 1250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334 250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301 40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ВА731 800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ВА731 800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ВА731 1000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306 800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335 630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335 630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335 630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335 630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731 3200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306 800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334 400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334 400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334 250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335 630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335 630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335 630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335 630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335 630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lastRenderedPageBreak/>
        <w:t>ВА 301 40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301 40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ВА 301 40 А</w:t>
      </w:r>
    </w:p>
    <w:p w:rsidR="00BC537F" w:rsidRPr="00153341" w:rsidRDefault="00BC537F" w:rsidP="00BC537F">
      <w:pPr>
        <w:pStyle w:val="afff5"/>
        <w:ind w:left="1440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Вакуумные выключатели</w:t>
      </w:r>
    </w:p>
    <w:p w:rsidR="00BC537F" w:rsidRPr="00153341" w:rsidRDefault="00BC537F" w:rsidP="00BC537F">
      <w:pPr>
        <w:jc w:val="center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вакуумный выключатель BB/TEL-10-2 </w:t>
      </w:r>
      <w:proofErr w:type="spellStart"/>
      <w:r w:rsidRPr="00153341">
        <w:rPr>
          <w:rFonts w:ascii="Times New Roman" w:hAnsi="Times New Roman" w:cs="Times New Roman"/>
        </w:rPr>
        <w:t>шт</w:t>
      </w:r>
      <w:proofErr w:type="spellEnd"/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Трансформаторы</w:t>
      </w:r>
    </w:p>
    <w:p w:rsidR="00BC537F" w:rsidRPr="00153341" w:rsidRDefault="00BC537F" w:rsidP="00BC537F">
      <w:pPr>
        <w:pStyle w:val="afff5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ТЛСЗ-2500 10/0.4 </w:t>
      </w:r>
    </w:p>
    <w:p w:rsidR="00BC537F" w:rsidRPr="00153341" w:rsidRDefault="00BC537F" w:rsidP="00BC537F">
      <w:pPr>
        <w:pStyle w:val="afff5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ТЛСЗ-2500 10/0.4 </w:t>
      </w:r>
    </w:p>
    <w:p w:rsidR="00BC537F" w:rsidRPr="00153341" w:rsidRDefault="00BC537F" w:rsidP="00BC537F">
      <w:pPr>
        <w:pStyle w:val="afff5"/>
        <w:ind w:left="1080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pStyle w:val="afff5"/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 xml:space="preserve">КЛ 10 </w:t>
      </w:r>
      <w:proofErr w:type="spellStart"/>
      <w:r w:rsidRPr="00153341">
        <w:rPr>
          <w:rFonts w:ascii="Times New Roman" w:hAnsi="Times New Roman" w:cs="Times New Roman"/>
          <w:b/>
        </w:rPr>
        <w:t>кВ</w:t>
      </w:r>
      <w:proofErr w:type="spellEnd"/>
    </w:p>
    <w:p w:rsidR="00BC537F" w:rsidRPr="00153341" w:rsidRDefault="00BC537F" w:rsidP="00BC537F">
      <w:pPr>
        <w:pStyle w:val="afff5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КЛ-10 </w:t>
      </w:r>
      <w:proofErr w:type="spellStart"/>
      <w:proofErr w:type="gramStart"/>
      <w:r w:rsidRPr="00153341">
        <w:rPr>
          <w:rFonts w:ascii="Times New Roman" w:hAnsi="Times New Roman" w:cs="Times New Roman"/>
        </w:rPr>
        <w:t>кВ</w:t>
      </w:r>
      <w:proofErr w:type="spellEnd"/>
      <w:r w:rsidRPr="00153341">
        <w:rPr>
          <w:rFonts w:ascii="Times New Roman" w:hAnsi="Times New Roman" w:cs="Times New Roman"/>
        </w:rPr>
        <w:t xml:space="preserve">  от</w:t>
      </w:r>
      <w:proofErr w:type="gramEnd"/>
      <w:r w:rsidRPr="00153341">
        <w:rPr>
          <w:rFonts w:ascii="Times New Roman" w:hAnsi="Times New Roman" w:cs="Times New Roman"/>
        </w:rPr>
        <w:t xml:space="preserve"> ГПП-16 яч.7 до от КТП №526К ввод №1 ААШВ 3*150 </w:t>
      </w:r>
    </w:p>
    <w:p w:rsidR="00BC537F" w:rsidRPr="00153341" w:rsidRDefault="00BC537F" w:rsidP="00BC537F">
      <w:pPr>
        <w:pStyle w:val="afff5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КЛ-10 </w:t>
      </w:r>
      <w:proofErr w:type="spellStart"/>
      <w:r w:rsidRPr="00153341">
        <w:rPr>
          <w:rFonts w:ascii="Times New Roman" w:hAnsi="Times New Roman" w:cs="Times New Roman"/>
        </w:rPr>
        <w:t>кВ</w:t>
      </w:r>
      <w:proofErr w:type="spellEnd"/>
      <w:r w:rsidRPr="00153341">
        <w:rPr>
          <w:rFonts w:ascii="Times New Roman" w:hAnsi="Times New Roman" w:cs="Times New Roman"/>
        </w:rPr>
        <w:t xml:space="preserve"> от ГПП-16 яч.72 до от КТП №526К ввод №2 ААШВ 3*150 </w:t>
      </w:r>
    </w:p>
    <w:p w:rsidR="00BC537F" w:rsidRPr="00153341" w:rsidRDefault="00BC537F" w:rsidP="00BC537F">
      <w:pPr>
        <w:pStyle w:val="afff5"/>
        <w:ind w:left="1440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КТП-527</w:t>
      </w: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 xml:space="preserve">КЛ 0,4 </w:t>
      </w:r>
      <w:proofErr w:type="spellStart"/>
      <w:r w:rsidRPr="00153341">
        <w:rPr>
          <w:rFonts w:ascii="Times New Roman" w:hAnsi="Times New Roman" w:cs="Times New Roman"/>
          <w:b/>
        </w:rPr>
        <w:t>кВ</w:t>
      </w:r>
      <w:proofErr w:type="spellEnd"/>
    </w:p>
    <w:p w:rsidR="00BC537F" w:rsidRPr="00153341" w:rsidRDefault="00BC537F" w:rsidP="00BC537F">
      <w:p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РП-1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ЩО-46 АВВГ 4*10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r w:rsidRPr="00153341">
        <w:rPr>
          <w:rFonts w:ascii="Times New Roman" w:hAnsi="Times New Roman" w:cs="Times New Roman"/>
          <w:lang w:val="en-US"/>
        </w:rPr>
        <w:t>3</w:t>
      </w:r>
      <w:r w:rsidRPr="00153341">
        <w:rPr>
          <w:rFonts w:ascii="Times New Roman" w:hAnsi="Times New Roman" w:cs="Times New Roman"/>
        </w:rPr>
        <w:t xml:space="preserve"> ЩО-</w:t>
      </w:r>
      <w:r w:rsidRPr="00153341">
        <w:rPr>
          <w:rFonts w:ascii="Times New Roman" w:hAnsi="Times New Roman" w:cs="Times New Roman"/>
          <w:lang w:val="en-US"/>
        </w:rPr>
        <w:t xml:space="preserve">51 </w:t>
      </w:r>
      <w:r w:rsidRPr="00153341">
        <w:rPr>
          <w:rFonts w:ascii="Times New Roman" w:hAnsi="Times New Roman" w:cs="Times New Roman"/>
        </w:rPr>
        <w:t>АВВГ 4*10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r w:rsidRPr="00153341">
        <w:rPr>
          <w:rFonts w:ascii="Times New Roman" w:hAnsi="Times New Roman" w:cs="Times New Roman"/>
          <w:lang w:val="en-US"/>
        </w:rPr>
        <w:t>4</w:t>
      </w:r>
      <w:r w:rsidRPr="00153341">
        <w:rPr>
          <w:rFonts w:ascii="Times New Roman" w:hAnsi="Times New Roman" w:cs="Times New Roman"/>
        </w:rPr>
        <w:t xml:space="preserve"> ЩО-</w:t>
      </w:r>
      <w:r w:rsidRPr="00153341">
        <w:rPr>
          <w:rFonts w:ascii="Times New Roman" w:hAnsi="Times New Roman" w:cs="Times New Roman"/>
          <w:lang w:val="en-US"/>
        </w:rPr>
        <w:t>52</w:t>
      </w:r>
      <w:r w:rsidRPr="00153341">
        <w:rPr>
          <w:rFonts w:ascii="Times New Roman" w:hAnsi="Times New Roman" w:cs="Times New Roman"/>
        </w:rPr>
        <w:t xml:space="preserve"> АВВГ 4*</w:t>
      </w:r>
      <w:r w:rsidRPr="00153341">
        <w:rPr>
          <w:rFonts w:ascii="Times New Roman" w:hAnsi="Times New Roman" w:cs="Times New Roman"/>
          <w:lang w:val="en-US"/>
        </w:rPr>
        <w:t>7</w:t>
      </w:r>
      <w:r w:rsidRPr="00153341">
        <w:rPr>
          <w:rFonts w:ascii="Times New Roman" w:hAnsi="Times New Roman" w:cs="Times New Roman"/>
        </w:rPr>
        <w:t>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r w:rsidRPr="00153341">
        <w:rPr>
          <w:rFonts w:ascii="Times New Roman" w:hAnsi="Times New Roman" w:cs="Times New Roman"/>
          <w:lang w:val="en-US"/>
        </w:rPr>
        <w:t>6</w:t>
      </w:r>
      <w:r w:rsidRPr="00153341">
        <w:rPr>
          <w:rFonts w:ascii="Times New Roman" w:hAnsi="Times New Roman" w:cs="Times New Roman"/>
        </w:rPr>
        <w:t xml:space="preserve"> ЩО-</w:t>
      </w:r>
      <w:r w:rsidRPr="00153341">
        <w:rPr>
          <w:rFonts w:ascii="Times New Roman" w:hAnsi="Times New Roman" w:cs="Times New Roman"/>
          <w:lang w:val="en-US"/>
        </w:rPr>
        <w:t xml:space="preserve">38 </w:t>
      </w:r>
      <w:r w:rsidRPr="00153341">
        <w:rPr>
          <w:rFonts w:ascii="Times New Roman" w:hAnsi="Times New Roman" w:cs="Times New Roman"/>
        </w:rPr>
        <w:t>АВВГ 4*</w:t>
      </w:r>
      <w:r w:rsidRPr="00153341">
        <w:rPr>
          <w:rFonts w:ascii="Times New Roman" w:hAnsi="Times New Roman" w:cs="Times New Roman"/>
          <w:lang w:val="en-US"/>
        </w:rPr>
        <w:t>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Гр.7 АВВГ 4*</w:t>
      </w:r>
      <w:r w:rsidRPr="00153341">
        <w:rPr>
          <w:rFonts w:ascii="Times New Roman" w:hAnsi="Times New Roman" w:cs="Times New Roman"/>
          <w:lang w:val="en-US"/>
        </w:rPr>
        <w:t>120</w:t>
      </w:r>
    </w:p>
    <w:p w:rsidR="00BC537F" w:rsidRPr="00153341" w:rsidRDefault="00BC537F" w:rsidP="00BC537F">
      <w:pPr>
        <w:ind w:left="360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  <w:b/>
        </w:rPr>
        <w:t>РПО-5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ЩО-50 АВВГ 4*10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ЩОА-12 АВВГ 4*4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ЩС кирпич. офисы АВВГ 4*16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Гр.4 ЩО-37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ЩО-9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Гр.6 ЩО-39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Гр.7 ЩО-36 АВВГ 4*120</w:t>
      </w:r>
    </w:p>
    <w:p w:rsidR="00BC537F" w:rsidRPr="00153341" w:rsidRDefault="00BC537F" w:rsidP="00BC537F">
      <w:pPr>
        <w:pStyle w:val="afff5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ind w:left="360"/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АВ</w:t>
      </w:r>
    </w:p>
    <w:p w:rsidR="00BC537F" w:rsidRPr="00153341" w:rsidRDefault="00BC537F" w:rsidP="00BC537F">
      <w:p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РП-1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Ввод ВА 57-39 630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ЩО-46 ВА 04-36 100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ЩО-51 ВА 04-36 250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Гр.4 ЩО-22 ВА 04-36 250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Гр.6 ЩО-38 ВА 04-36 250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proofErr w:type="gramStart"/>
      <w:r w:rsidRPr="00153341">
        <w:rPr>
          <w:rFonts w:ascii="Times New Roman" w:hAnsi="Times New Roman" w:cs="Times New Roman"/>
        </w:rPr>
        <w:t>7  ВА</w:t>
      </w:r>
      <w:proofErr w:type="gramEnd"/>
      <w:r w:rsidRPr="00153341">
        <w:rPr>
          <w:rFonts w:ascii="Times New Roman" w:hAnsi="Times New Roman" w:cs="Times New Roman"/>
        </w:rPr>
        <w:t xml:space="preserve"> 04-36 250 А</w:t>
      </w:r>
    </w:p>
    <w:p w:rsidR="00BC537F" w:rsidRPr="00153341" w:rsidRDefault="00BC537F" w:rsidP="00BC537F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  <w:b/>
        </w:rPr>
        <w:t>РПО-5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Ввод ВА 57-39 630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ЩО-50 ВА 04-36 100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ЩОА-12 ВА 04-36 100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Гр.3 ЩС </w:t>
      </w:r>
      <w:proofErr w:type="spellStart"/>
      <w:proofErr w:type="gramStart"/>
      <w:r w:rsidRPr="00153341">
        <w:rPr>
          <w:rFonts w:ascii="Times New Roman" w:hAnsi="Times New Roman" w:cs="Times New Roman"/>
        </w:rPr>
        <w:t>кирп.офисы</w:t>
      </w:r>
      <w:proofErr w:type="spellEnd"/>
      <w:proofErr w:type="gramEnd"/>
      <w:r w:rsidRPr="00153341">
        <w:rPr>
          <w:rFonts w:ascii="Times New Roman" w:hAnsi="Times New Roman" w:cs="Times New Roman"/>
        </w:rPr>
        <w:t xml:space="preserve"> ВА 04-36 100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Гр.4 ЩО-37 ВА 04-36 250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ЩО-9 ВА 04-36 250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Гр.6 ЩО-39 ВА 04-36 250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Гр.7 ЩО-36 ВА 04-36 250 А</w:t>
      </w:r>
    </w:p>
    <w:p w:rsidR="00BC537F" w:rsidRPr="00153341" w:rsidRDefault="00BC537F" w:rsidP="00BC537F">
      <w:pPr>
        <w:pStyle w:val="afff5"/>
        <w:ind w:left="1080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КТП электроны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Э-16в 1600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Э-16в 1600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Э-0,6в-1000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lastRenderedPageBreak/>
        <w:t>Э-16в 1600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Э-16в 1600 А</w:t>
      </w:r>
    </w:p>
    <w:p w:rsidR="00BC537F" w:rsidRPr="00153341" w:rsidRDefault="00BC537F" w:rsidP="00BC537F">
      <w:pPr>
        <w:pStyle w:val="afff5"/>
        <w:ind w:left="1440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pStyle w:val="afff5"/>
        <w:ind w:left="1440"/>
        <w:rPr>
          <w:rFonts w:ascii="Times New Roman" w:hAnsi="Times New Roman" w:cs="Times New Roman"/>
          <w:b/>
        </w:rPr>
      </w:pP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Трансформаторы</w:t>
      </w:r>
    </w:p>
    <w:p w:rsidR="00BC537F" w:rsidRPr="00153341" w:rsidRDefault="00BC537F" w:rsidP="00BC537F">
      <w:pPr>
        <w:pStyle w:val="afff5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ТНЗ-1600 10/0,</w:t>
      </w:r>
      <w:proofErr w:type="gramStart"/>
      <w:r w:rsidRPr="00153341">
        <w:rPr>
          <w:rFonts w:ascii="Times New Roman" w:hAnsi="Times New Roman" w:cs="Times New Roman"/>
        </w:rPr>
        <w:t>4  №</w:t>
      </w:r>
      <w:proofErr w:type="gramEnd"/>
      <w:r w:rsidRPr="00153341">
        <w:rPr>
          <w:rFonts w:ascii="Times New Roman" w:hAnsi="Times New Roman" w:cs="Times New Roman"/>
        </w:rPr>
        <w:t>5187</w:t>
      </w:r>
    </w:p>
    <w:p w:rsidR="00BC537F" w:rsidRPr="00153341" w:rsidRDefault="00BC537F" w:rsidP="00BC537F">
      <w:pPr>
        <w:pStyle w:val="afff5"/>
        <w:rPr>
          <w:rFonts w:ascii="Times New Roman" w:hAnsi="Times New Roman" w:cs="Times New Roman"/>
          <w:b/>
        </w:rPr>
      </w:pPr>
    </w:p>
    <w:p w:rsidR="00BC537F" w:rsidRPr="00153341" w:rsidRDefault="00BC537F" w:rsidP="00BC537F">
      <w:pPr>
        <w:pStyle w:val="afff5"/>
        <w:rPr>
          <w:rFonts w:ascii="Times New Roman" w:hAnsi="Times New Roman" w:cs="Times New Roman"/>
          <w:b/>
        </w:rPr>
      </w:pPr>
    </w:p>
    <w:p w:rsidR="00BC537F" w:rsidRPr="00153341" w:rsidRDefault="00BC537F" w:rsidP="00BC537F">
      <w:pPr>
        <w:pStyle w:val="afff5"/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 xml:space="preserve">КЛ 10 </w:t>
      </w:r>
      <w:proofErr w:type="spellStart"/>
      <w:r w:rsidRPr="00153341">
        <w:rPr>
          <w:rFonts w:ascii="Times New Roman" w:hAnsi="Times New Roman" w:cs="Times New Roman"/>
          <w:b/>
        </w:rPr>
        <w:t>кВ</w:t>
      </w:r>
      <w:proofErr w:type="spellEnd"/>
    </w:p>
    <w:p w:rsidR="00BC537F" w:rsidRPr="00153341" w:rsidRDefault="00BC537F" w:rsidP="00BC537F">
      <w:pPr>
        <w:pStyle w:val="afff5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КЛ-10 </w:t>
      </w:r>
      <w:proofErr w:type="spellStart"/>
      <w:r w:rsidRPr="00153341">
        <w:rPr>
          <w:rFonts w:ascii="Times New Roman" w:hAnsi="Times New Roman" w:cs="Times New Roman"/>
        </w:rPr>
        <w:t>кВ</w:t>
      </w:r>
      <w:proofErr w:type="spellEnd"/>
      <w:r w:rsidRPr="00153341">
        <w:rPr>
          <w:rFonts w:ascii="Times New Roman" w:hAnsi="Times New Roman" w:cs="Times New Roman"/>
        </w:rPr>
        <w:t xml:space="preserve"> от ГПП-16 яч.37 до от КТП №527 ввод №1 ААШВ 3*150 </w:t>
      </w:r>
    </w:p>
    <w:p w:rsidR="00BC537F" w:rsidRPr="00153341" w:rsidRDefault="00BC537F" w:rsidP="00BC537F">
      <w:pPr>
        <w:pStyle w:val="afff5"/>
        <w:ind w:left="1440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КТП-528</w:t>
      </w: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 xml:space="preserve">КЛ 0,4 </w:t>
      </w:r>
      <w:proofErr w:type="spellStart"/>
      <w:r w:rsidRPr="00153341">
        <w:rPr>
          <w:rFonts w:ascii="Times New Roman" w:hAnsi="Times New Roman" w:cs="Times New Roman"/>
          <w:b/>
        </w:rPr>
        <w:t>кВ</w:t>
      </w:r>
      <w:proofErr w:type="spellEnd"/>
    </w:p>
    <w:p w:rsidR="00BC537F" w:rsidRPr="00153341" w:rsidRDefault="00BC537F" w:rsidP="00BC537F">
      <w:p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РП-1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Гр.1 </w:t>
      </w:r>
      <w:proofErr w:type="spellStart"/>
      <w:r w:rsidRPr="00153341">
        <w:rPr>
          <w:rFonts w:ascii="Times New Roman" w:hAnsi="Times New Roman" w:cs="Times New Roman"/>
        </w:rPr>
        <w:t>освещ</w:t>
      </w:r>
      <w:proofErr w:type="spellEnd"/>
      <w:r w:rsidRPr="00153341">
        <w:rPr>
          <w:rFonts w:ascii="Times New Roman" w:hAnsi="Times New Roman" w:cs="Times New Roman"/>
        </w:rPr>
        <w:t>. АВВГ 4*10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Гр.4 ЩУ-18 АВВГ 4*70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столовая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Гр.6 ЩО-24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Гр.7 ЩО-10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Гр.8 АВВГ 4*120</w:t>
      </w:r>
    </w:p>
    <w:p w:rsidR="00BC537F" w:rsidRPr="00153341" w:rsidRDefault="00BC537F" w:rsidP="00BC537F">
      <w:pPr>
        <w:pStyle w:val="afff5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РПО-6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ЩУВ-10 АВВГ 4*4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ЩОА-11 АВВГ 4*6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ЩО-47 АВВГ 4*6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Гр.4 ЩУВ-47 ВВГ 4*6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ВВГ 4*10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ЩС ВВГ 4*10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Гр.6 РП-</w:t>
      </w:r>
      <w:proofErr w:type="spellStart"/>
      <w:r w:rsidRPr="00153341">
        <w:rPr>
          <w:rFonts w:ascii="Times New Roman" w:hAnsi="Times New Roman" w:cs="Times New Roman"/>
        </w:rPr>
        <w:t>тепл.п</w:t>
      </w:r>
      <w:proofErr w:type="spellEnd"/>
      <w:r w:rsidRPr="00153341">
        <w:rPr>
          <w:rFonts w:ascii="Times New Roman" w:hAnsi="Times New Roman" w:cs="Times New Roman"/>
        </w:rPr>
        <w:t>. АВВГ 4*70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Гр.7 АВВГ 4*70</w:t>
      </w:r>
    </w:p>
    <w:p w:rsidR="00BC537F" w:rsidRPr="00153341" w:rsidRDefault="00BC537F" w:rsidP="00BC537F">
      <w:pPr>
        <w:pStyle w:val="afff5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РП-2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ЩО-11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ЩО-23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ЩО-41 АВВГ 4*120</w:t>
      </w:r>
    </w:p>
    <w:p w:rsidR="00BC537F" w:rsidRPr="00153341" w:rsidRDefault="00BC537F" w:rsidP="00BC537F">
      <w:pPr>
        <w:pStyle w:val="afff5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Гр.4 ЩО-40 АВВГ 4*120</w:t>
      </w:r>
    </w:p>
    <w:p w:rsidR="00BC537F" w:rsidRPr="00153341" w:rsidRDefault="00BC537F" w:rsidP="00BC537F">
      <w:pPr>
        <w:ind w:left="360"/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АВ</w:t>
      </w:r>
    </w:p>
    <w:p w:rsidR="00BC537F" w:rsidRPr="00153341" w:rsidRDefault="00BC537F" w:rsidP="00BC537F">
      <w:p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РП-1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Ввод ВА 57-39 630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Гр.1 </w:t>
      </w:r>
      <w:proofErr w:type="spellStart"/>
      <w:r w:rsidRPr="00153341">
        <w:rPr>
          <w:rFonts w:ascii="Times New Roman" w:hAnsi="Times New Roman" w:cs="Times New Roman"/>
        </w:rPr>
        <w:t>освещ</w:t>
      </w:r>
      <w:proofErr w:type="spellEnd"/>
      <w:r w:rsidRPr="00153341">
        <w:rPr>
          <w:rFonts w:ascii="Times New Roman" w:hAnsi="Times New Roman" w:cs="Times New Roman"/>
        </w:rPr>
        <w:t>. ВА 04-36 100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Гр.4 ЩУ-18 ВА 04-36 250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Гр.5 ЩО-столовая ВА 04-36 250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Гр.6 ЩО-24 ВА 04-36 250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Гр.7 ЩО-10 ВА 04-36 250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Гр.8 ВА 04-36 250 А</w:t>
      </w:r>
    </w:p>
    <w:p w:rsidR="00BC537F" w:rsidRPr="00153341" w:rsidRDefault="00BC537F" w:rsidP="00BC537F">
      <w:p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  <w:b/>
        </w:rPr>
        <w:t>РПО-6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Ввод ВА 57-39 630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proofErr w:type="gramStart"/>
      <w:r w:rsidRPr="00153341">
        <w:rPr>
          <w:rFonts w:ascii="Times New Roman" w:hAnsi="Times New Roman" w:cs="Times New Roman"/>
        </w:rPr>
        <w:t>1  ЩУВ</w:t>
      </w:r>
      <w:proofErr w:type="gramEnd"/>
      <w:r w:rsidRPr="00153341">
        <w:rPr>
          <w:rFonts w:ascii="Times New Roman" w:hAnsi="Times New Roman" w:cs="Times New Roman"/>
        </w:rPr>
        <w:t>-10 ВА 04-36 100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proofErr w:type="gramStart"/>
      <w:r w:rsidRPr="00153341">
        <w:rPr>
          <w:rFonts w:ascii="Times New Roman" w:hAnsi="Times New Roman" w:cs="Times New Roman"/>
        </w:rPr>
        <w:t>2  ЩОА</w:t>
      </w:r>
      <w:proofErr w:type="gramEnd"/>
      <w:r w:rsidRPr="00153341">
        <w:rPr>
          <w:rFonts w:ascii="Times New Roman" w:hAnsi="Times New Roman" w:cs="Times New Roman"/>
        </w:rPr>
        <w:t>-11 ВА 04-36 100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proofErr w:type="gramStart"/>
      <w:r w:rsidRPr="00153341">
        <w:rPr>
          <w:rFonts w:ascii="Times New Roman" w:hAnsi="Times New Roman" w:cs="Times New Roman"/>
        </w:rPr>
        <w:t>3  ЩО</w:t>
      </w:r>
      <w:proofErr w:type="gramEnd"/>
      <w:r w:rsidRPr="00153341">
        <w:rPr>
          <w:rFonts w:ascii="Times New Roman" w:hAnsi="Times New Roman" w:cs="Times New Roman"/>
        </w:rPr>
        <w:t>-47 ВА 04-36 100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proofErr w:type="gramStart"/>
      <w:r w:rsidRPr="00153341">
        <w:rPr>
          <w:rFonts w:ascii="Times New Roman" w:hAnsi="Times New Roman" w:cs="Times New Roman"/>
        </w:rPr>
        <w:t>4  ЩУВ</w:t>
      </w:r>
      <w:proofErr w:type="gramEnd"/>
      <w:r w:rsidRPr="00153341">
        <w:rPr>
          <w:rFonts w:ascii="Times New Roman" w:hAnsi="Times New Roman" w:cs="Times New Roman"/>
        </w:rPr>
        <w:t xml:space="preserve"> ВА 04-36 160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proofErr w:type="gramStart"/>
      <w:r w:rsidRPr="00153341">
        <w:rPr>
          <w:rFonts w:ascii="Times New Roman" w:hAnsi="Times New Roman" w:cs="Times New Roman"/>
        </w:rPr>
        <w:t>5  ЩС</w:t>
      </w:r>
      <w:proofErr w:type="gramEnd"/>
      <w:r w:rsidRPr="00153341">
        <w:rPr>
          <w:rFonts w:ascii="Times New Roman" w:hAnsi="Times New Roman" w:cs="Times New Roman"/>
        </w:rPr>
        <w:t xml:space="preserve"> ВА 04-36 160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</w:t>
      </w:r>
      <w:proofErr w:type="gramStart"/>
      <w:r w:rsidRPr="00153341">
        <w:rPr>
          <w:rFonts w:ascii="Times New Roman" w:hAnsi="Times New Roman" w:cs="Times New Roman"/>
        </w:rPr>
        <w:t>6  РП</w:t>
      </w:r>
      <w:proofErr w:type="gramEnd"/>
      <w:r w:rsidRPr="00153341">
        <w:rPr>
          <w:rFonts w:ascii="Times New Roman" w:hAnsi="Times New Roman" w:cs="Times New Roman"/>
        </w:rPr>
        <w:t xml:space="preserve"> </w:t>
      </w:r>
      <w:proofErr w:type="spellStart"/>
      <w:r w:rsidRPr="00153341">
        <w:rPr>
          <w:rFonts w:ascii="Times New Roman" w:hAnsi="Times New Roman" w:cs="Times New Roman"/>
        </w:rPr>
        <w:t>тепл.пункт</w:t>
      </w:r>
      <w:proofErr w:type="spellEnd"/>
      <w:r w:rsidRPr="00153341">
        <w:rPr>
          <w:rFonts w:ascii="Times New Roman" w:hAnsi="Times New Roman" w:cs="Times New Roman"/>
        </w:rPr>
        <w:t xml:space="preserve"> ВА 51-35 250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lastRenderedPageBreak/>
        <w:t>Гр.</w:t>
      </w:r>
      <w:proofErr w:type="gramStart"/>
      <w:r w:rsidRPr="00153341">
        <w:rPr>
          <w:rFonts w:ascii="Times New Roman" w:hAnsi="Times New Roman" w:cs="Times New Roman"/>
        </w:rPr>
        <w:t>7  ВА</w:t>
      </w:r>
      <w:proofErr w:type="gramEnd"/>
      <w:r w:rsidRPr="00153341">
        <w:rPr>
          <w:rFonts w:ascii="Times New Roman" w:hAnsi="Times New Roman" w:cs="Times New Roman"/>
        </w:rPr>
        <w:t xml:space="preserve"> 51-35 250 А</w:t>
      </w:r>
    </w:p>
    <w:p w:rsidR="00BC537F" w:rsidRPr="00153341" w:rsidRDefault="00BC537F" w:rsidP="00BC537F">
      <w:pPr>
        <w:pStyle w:val="afff5"/>
        <w:ind w:left="1080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pStyle w:val="afff5"/>
        <w:ind w:left="1080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РП-2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Ввод ВА 57-39 630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Гр.1 ЩО-11 ВА-88-35 250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Гр.2 ЩО-23 ВА-88-35 250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Гр.3 ЩО-41 ВА-88-35 250 А</w:t>
      </w:r>
    </w:p>
    <w:p w:rsidR="00BC537F" w:rsidRPr="00153341" w:rsidRDefault="00BC537F" w:rsidP="00BC537F">
      <w:pPr>
        <w:pStyle w:val="afff5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Гр.4 ЩО-40 ВА-88-35 250 А</w:t>
      </w:r>
    </w:p>
    <w:p w:rsidR="00BC537F" w:rsidRPr="00153341" w:rsidRDefault="00BC537F" w:rsidP="00BC537F">
      <w:pPr>
        <w:pStyle w:val="afff5"/>
        <w:ind w:left="1080"/>
        <w:jc w:val="center"/>
        <w:rPr>
          <w:rFonts w:ascii="Times New Roman" w:hAnsi="Times New Roman" w:cs="Times New Roman"/>
          <w:b/>
        </w:rPr>
      </w:pP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КТП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Э-0,6в 1000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Э-16в 1600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Э-0,6в 1000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Э-16в 1600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Э-16в 1600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Э-0,6в 1000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Э-0,6в 1000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Э-16в 1600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Э-0,6в 1000 А</w:t>
      </w:r>
    </w:p>
    <w:p w:rsidR="00BC537F" w:rsidRPr="00153341" w:rsidRDefault="00BC537F" w:rsidP="00BC537F">
      <w:pPr>
        <w:pStyle w:val="afff5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Э-16в 1600 А</w:t>
      </w:r>
    </w:p>
    <w:p w:rsidR="00BC537F" w:rsidRPr="00153341" w:rsidRDefault="00BC537F" w:rsidP="00BC537F">
      <w:pPr>
        <w:pStyle w:val="afff5"/>
        <w:ind w:left="1440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pStyle w:val="afff5"/>
        <w:ind w:left="1440"/>
        <w:rPr>
          <w:rFonts w:ascii="Times New Roman" w:hAnsi="Times New Roman" w:cs="Times New Roman"/>
          <w:b/>
        </w:rPr>
      </w:pPr>
    </w:p>
    <w:p w:rsidR="00BC537F" w:rsidRPr="00153341" w:rsidRDefault="00BC537F" w:rsidP="00BC537F">
      <w:pPr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Трансформаторы</w:t>
      </w:r>
    </w:p>
    <w:p w:rsidR="00BC537F" w:rsidRPr="00153341" w:rsidRDefault="00BC537F" w:rsidP="00BC537F">
      <w:pPr>
        <w:pStyle w:val="afff5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ТНЗ-1600 10/0.4 №4849</w:t>
      </w:r>
    </w:p>
    <w:p w:rsidR="00BC537F" w:rsidRPr="00153341" w:rsidRDefault="00BC537F" w:rsidP="00BC537F">
      <w:pPr>
        <w:pStyle w:val="afff5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ТНЗ-1600 10/0.</w:t>
      </w:r>
      <w:proofErr w:type="gramStart"/>
      <w:r w:rsidRPr="00153341">
        <w:rPr>
          <w:rFonts w:ascii="Times New Roman" w:hAnsi="Times New Roman" w:cs="Times New Roman"/>
        </w:rPr>
        <w:t>4  №</w:t>
      </w:r>
      <w:proofErr w:type="gramEnd"/>
      <w:r w:rsidRPr="00153341">
        <w:rPr>
          <w:rFonts w:ascii="Times New Roman" w:hAnsi="Times New Roman" w:cs="Times New Roman"/>
        </w:rPr>
        <w:t>1923</w:t>
      </w:r>
    </w:p>
    <w:p w:rsidR="00BC537F" w:rsidRPr="00153341" w:rsidRDefault="00BC537F" w:rsidP="00BC537F">
      <w:pPr>
        <w:pStyle w:val="afff5"/>
        <w:rPr>
          <w:rFonts w:ascii="Times New Roman" w:hAnsi="Times New Roman" w:cs="Times New Roman"/>
          <w:b/>
        </w:rPr>
      </w:pPr>
    </w:p>
    <w:p w:rsidR="00BC537F" w:rsidRPr="00153341" w:rsidRDefault="00BC537F" w:rsidP="00BC537F">
      <w:pPr>
        <w:pStyle w:val="afff5"/>
        <w:rPr>
          <w:rFonts w:ascii="Times New Roman" w:hAnsi="Times New Roman" w:cs="Times New Roman"/>
          <w:b/>
        </w:rPr>
      </w:pPr>
    </w:p>
    <w:p w:rsidR="00BC537F" w:rsidRPr="00153341" w:rsidRDefault="00BC537F" w:rsidP="00BC537F">
      <w:pPr>
        <w:pStyle w:val="afff5"/>
        <w:jc w:val="center"/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 xml:space="preserve">КЛ 10 </w:t>
      </w:r>
      <w:proofErr w:type="spellStart"/>
      <w:r w:rsidRPr="00153341">
        <w:rPr>
          <w:rFonts w:ascii="Times New Roman" w:hAnsi="Times New Roman" w:cs="Times New Roman"/>
          <w:b/>
        </w:rPr>
        <w:t>кВ</w:t>
      </w:r>
      <w:proofErr w:type="spellEnd"/>
    </w:p>
    <w:p w:rsidR="00BC537F" w:rsidRPr="00153341" w:rsidRDefault="00BC537F" w:rsidP="00BC537F">
      <w:pPr>
        <w:pStyle w:val="afff5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КЛ-10 </w:t>
      </w:r>
      <w:proofErr w:type="spellStart"/>
      <w:r w:rsidRPr="00153341">
        <w:rPr>
          <w:rFonts w:ascii="Times New Roman" w:hAnsi="Times New Roman" w:cs="Times New Roman"/>
        </w:rPr>
        <w:t>кВ</w:t>
      </w:r>
      <w:proofErr w:type="spellEnd"/>
      <w:r w:rsidRPr="00153341">
        <w:rPr>
          <w:rFonts w:ascii="Times New Roman" w:hAnsi="Times New Roman" w:cs="Times New Roman"/>
        </w:rPr>
        <w:t xml:space="preserve"> от КТП-526 К до от КТП №528 ввод №1 ААШВ 3*150 </w:t>
      </w:r>
    </w:p>
    <w:p w:rsidR="00BC537F" w:rsidRPr="00153341" w:rsidRDefault="00BC537F" w:rsidP="00BC537F">
      <w:pPr>
        <w:pStyle w:val="afff5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КЛ-10 </w:t>
      </w:r>
      <w:proofErr w:type="spellStart"/>
      <w:r w:rsidRPr="00153341">
        <w:rPr>
          <w:rFonts w:ascii="Times New Roman" w:hAnsi="Times New Roman" w:cs="Times New Roman"/>
        </w:rPr>
        <w:t>кВ</w:t>
      </w:r>
      <w:proofErr w:type="spellEnd"/>
      <w:r w:rsidRPr="00153341">
        <w:rPr>
          <w:rFonts w:ascii="Times New Roman" w:hAnsi="Times New Roman" w:cs="Times New Roman"/>
        </w:rPr>
        <w:t xml:space="preserve"> от КТП-527 до КТП №528 ввод №2 ААШВ 3*150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Электрооборудование пл.№6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СИЛОВОЙ ТРАНСФОРМАТОР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ТСЛЗ 2500/10- 0,4 кВ-8шт.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ТСЛЗ 1000/10-0,4 кВ-2шт.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 xml:space="preserve">КАБЕЛЬ 10 </w:t>
      </w:r>
      <w:proofErr w:type="spellStart"/>
      <w:r w:rsidRPr="00153341">
        <w:rPr>
          <w:rFonts w:ascii="Times New Roman" w:hAnsi="Times New Roman" w:cs="Times New Roman"/>
          <w:b/>
        </w:rPr>
        <w:t>кВ</w:t>
      </w:r>
      <w:proofErr w:type="spellEnd"/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ТП-301К ААШВ 3х185-330м.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ТП-301К ААШВ 3х185-2630м.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ТП-302К ААШВ 3х185-578м.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ТП-302К ААШВ 3х185-556м.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ТП-303К ААШВ 3х185-760м.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ТП-303К ААШВ 3х185-720м.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ТП-304К ЦААШВ 3х150-682м.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ТП-304К ЦААШВ 3х150-713м.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ТП-356К ААШВ 3х150-265м.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ТП-356К ААШВ 3х150-240м.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 xml:space="preserve">АВТОМАТИЧЕСКИЕ ВЫКЛЮЧАТЕЛИ И КАБЕЛЬНЫЕ </w:t>
      </w:r>
      <w:proofErr w:type="gramStart"/>
      <w:r w:rsidRPr="00153341">
        <w:rPr>
          <w:rFonts w:ascii="Times New Roman" w:hAnsi="Times New Roman" w:cs="Times New Roman"/>
          <w:b/>
        </w:rPr>
        <w:t>ЛИНИИ  В</w:t>
      </w:r>
      <w:proofErr w:type="gramEnd"/>
      <w:r w:rsidRPr="00153341">
        <w:rPr>
          <w:rFonts w:ascii="Times New Roman" w:hAnsi="Times New Roman" w:cs="Times New Roman"/>
          <w:b/>
        </w:rPr>
        <w:t xml:space="preserve"> ТП-301К. 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Автоматические выключатели: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4000А-2шт.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2500А-1шт.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1600А-7шт.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800А-2шт.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lastRenderedPageBreak/>
        <w:t>600А 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400А -9шт.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250А -7шт.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125А-2шт.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80А -6шт.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63А 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32А-5шт.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25А 1П-2шт.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16А 1П-5шт.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8А 1П-1шт.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6А 1П-2шт.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4А 1П-1шт.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Кабельные линии в ТП-301К.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proofErr w:type="spellStart"/>
      <w:r w:rsidRPr="00153341">
        <w:rPr>
          <w:rFonts w:ascii="Times New Roman" w:hAnsi="Times New Roman" w:cs="Times New Roman"/>
        </w:rPr>
        <w:t>АВВГнг</w:t>
      </w:r>
      <w:proofErr w:type="spellEnd"/>
      <w:r w:rsidRPr="00153341">
        <w:rPr>
          <w:rFonts w:ascii="Times New Roman" w:hAnsi="Times New Roman" w:cs="Times New Roman"/>
        </w:rPr>
        <w:t xml:space="preserve"> 5х120 -5шт.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ААВГнг-5х95-1шт.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АВВГнг5х70-1шт.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proofErr w:type="spellStart"/>
      <w:r w:rsidRPr="00153341">
        <w:rPr>
          <w:rFonts w:ascii="Times New Roman" w:hAnsi="Times New Roman" w:cs="Times New Roman"/>
        </w:rPr>
        <w:t>АВВГнг</w:t>
      </w:r>
      <w:proofErr w:type="spellEnd"/>
      <w:r w:rsidRPr="00153341">
        <w:rPr>
          <w:rFonts w:ascii="Times New Roman" w:hAnsi="Times New Roman" w:cs="Times New Roman"/>
        </w:rPr>
        <w:t xml:space="preserve"> -5х50-2шт.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АВВГнг-5х35-1шт.    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5х185-10шт.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5х120-3шт.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5х95-5шт.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5х50-7шт.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5х35-1шт.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5х6-2шт.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3х2,5-1шт.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</w:rPr>
        <w:t xml:space="preserve"> </w:t>
      </w:r>
      <w:r w:rsidRPr="00153341">
        <w:rPr>
          <w:rFonts w:ascii="Times New Roman" w:hAnsi="Times New Roman" w:cs="Times New Roman"/>
          <w:b/>
        </w:rPr>
        <w:t xml:space="preserve">АВТОМАТИЧЕСКИЕ </w:t>
      </w:r>
      <w:proofErr w:type="gramStart"/>
      <w:r w:rsidRPr="00153341">
        <w:rPr>
          <w:rFonts w:ascii="Times New Roman" w:hAnsi="Times New Roman" w:cs="Times New Roman"/>
          <w:b/>
        </w:rPr>
        <w:t>ВЫКЛЮЧАТЕЛИ  И</w:t>
      </w:r>
      <w:proofErr w:type="gramEnd"/>
      <w:r w:rsidRPr="00153341">
        <w:rPr>
          <w:rFonts w:ascii="Times New Roman" w:hAnsi="Times New Roman" w:cs="Times New Roman"/>
          <w:b/>
        </w:rPr>
        <w:t xml:space="preserve"> КАБЕЛЬНЫЕ ЛИНИИ В ТП-302К.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Автоматические выключатели: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4000А-2шт.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2500А-1шт.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1600А-7шт.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600А -3шт.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400А -6шт.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250А -6шт.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100А-3шт.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80А 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63А 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32А-5шт.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25А 1П-2шт.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16А 1П-4шт.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10А 1П-3шт.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Кабельные линии в ТП-302К.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АВВГнг-5х35-2шт.    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5х120-2шт.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5х95-2шт.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5х6-2шт.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 xml:space="preserve">АВТОМАТИЧЕСКИЕ </w:t>
      </w:r>
      <w:proofErr w:type="gramStart"/>
      <w:r w:rsidRPr="00153341">
        <w:rPr>
          <w:rFonts w:ascii="Times New Roman" w:hAnsi="Times New Roman" w:cs="Times New Roman"/>
          <w:b/>
        </w:rPr>
        <w:t>ВЫКЛЮЧАТЕЛИ  И</w:t>
      </w:r>
      <w:proofErr w:type="gramEnd"/>
      <w:r w:rsidRPr="00153341">
        <w:rPr>
          <w:rFonts w:ascii="Times New Roman" w:hAnsi="Times New Roman" w:cs="Times New Roman"/>
          <w:b/>
        </w:rPr>
        <w:t xml:space="preserve"> КАБЕЛЬНЫЕ ЛИНИИ В ТП-303К.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Автоматические выключатели: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4000А-2шт.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2500А-1шт.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lastRenderedPageBreak/>
        <w:t>1600А-6шт.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800А-1шт.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600А 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400А 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250А -2шт.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160А-5шт.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125А-1шт.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80А -3шт.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63А 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40А-3шт.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25А 1П-1шт.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16А 1П-3шт.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10А 1П-2шт.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 xml:space="preserve">Кабельные линии в ТП-303К.   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5х185-4шт.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5х35-2шт.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 xml:space="preserve">АВТОМАТИЧЕСКИЕ ВЫКЛЮЧАТЕЛИ В ТП-304К.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Автоматические выключатели: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4000А-2шт.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2000А-4шт.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1600А-3шт.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1000А-1шт.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600А -6шт.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400А -5шт.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250А -6шт.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32А-2шт.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20А 1П-6шт.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АВТОМАТИЧЕСКИЕ ВЫКЛЮЧАТЕЛИ</w:t>
      </w:r>
      <w:bookmarkStart w:id="0" w:name="_GoBack"/>
      <w:bookmarkEnd w:id="0"/>
      <w:r w:rsidRPr="00153341">
        <w:rPr>
          <w:rFonts w:ascii="Times New Roman" w:hAnsi="Times New Roman" w:cs="Times New Roman"/>
          <w:b/>
        </w:rPr>
        <w:t xml:space="preserve"> И КАБЕЛЬНЫЕ ЛИНИИ В ТП-356К.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Автоматические выключатели:</w:t>
      </w:r>
      <w:r w:rsidRPr="00153341">
        <w:rPr>
          <w:rFonts w:ascii="Times New Roman" w:hAnsi="Times New Roman" w:cs="Times New Roman"/>
          <w:b/>
        </w:rPr>
        <w:t xml:space="preserve">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4000А-2шт.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2000А-2шт.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1600А-1шт.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630А-3шт.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600А 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400А -2шт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315А-1шт.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250А 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200А-6шт.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160А-2шт.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125А-1шт.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32А-2шт.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16А 1П-4шт.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10А 1П-3шт.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 xml:space="preserve">Кабельные линии в ТП-356К.    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5х185-10шт.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5х120-3шт.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5х95-5шт.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5х50-7шт.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5х35-1шт.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5х6-2шт.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5х2,5-1шт.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lastRenderedPageBreak/>
        <w:t xml:space="preserve">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АВТОМАТИЧЕСКИЕ ВЫКЛЮЧАТЕЛИ И КАБЕЛЬНЫЕ ЛИНИИ В РПВ В ВЕНТ. КАМЕРАХ (корпус 1004).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Автоматические выключатели:</w:t>
      </w:r>
      <w:r w:rsidRPr="00153341">
        <w:rPr>
          <w:rFonts w:ascii="Times New Roman" w:hAnsi="Times New Roman" w:cs="Times New Roman"/>
          <w:b/>
        </w:rPr>
        <w:t xml:space="preserve">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500А-1шт.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400А -8шт.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320А-8шт.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250А 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125А-1шт.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100А-96шт.</w:t>
      </w:r>
      <w:r w:rsidRPr="00153341">
        <w:rPr>
          <w:rFonts w:ascii="Times New Roman" w:hAnsi="Times New Roman" w:cs="Times New Roman"/>
        </w:rPr>
        <w:br/>
        <w:t>63А-96шт.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8А-48шт.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8А 1П-48шт.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 xml:space="preserve">КАБЕЛЬНЫЕ ЛИНИИ В ВЕНТ. </w:t>
      </w:r>
      <w:proofErr w:type="gramStart"/>
      <w:r w:rsidRPr="00153341">
        <w:rPr>
          <w:rFonts w:ascii="Times New Roman" w:hAnsi="Times New Roman" w:cs="Times New Roman"/>
          <w:u w:val="single"/>
        </w:rPr>
        <w:t>КАМЕРАХ  (</w:t>
      </w:r>
      <w:proofErr w:type="gramEnd"/>
      <w:r w:rsidRPr="00153341">
        <w:rPr>
          <w:rFonts w:ascii="Times New Roman" w:hAnsi="Times New Roman" w:cs="Times New Roman"/>
          <w:u w:val="single"/>
        </w:rPr>
        <w:t xml:space="preserve">корпус 1004).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ВВГнг5х95-8шт.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-5х70-12шт.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АВВГнг-5х25-35шт.    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ВВГнг-5х10-192шт.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ВВГнг-5х6-18шт.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ВВГнг-5х4-4шт.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ПВС 2х0,75-288шт.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МШП Корпус 1004.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МШП-1.1- 336м.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МШП-1.2-264м.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МШП-1.3-264м.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МШП-1.4-216м.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МШП-1.5-286м.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МШП-1.6-276м.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МШП-2.0-240м.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МШП-2.1-372м.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МШП-2.2-336м.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МШП-2.5-264м.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МШП-3.3-288м.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МШП-3.4-240м.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Автоматические выключатели (КОМ) на МШП.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1600А-2шт.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800А-1шт.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630А-4шт.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400А-28шт.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250А-27шт.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 xml:space="preserve">АВТОМАТИЧЕСКИЕ </w:t>
      </w:r>
      <w:proofErr w:type="gramStart"/>
      <w:r w:rsidRPr="00153341">
        <w:rPr>
          <w:rFonts w:ascii="Times New Roman" w:hAnsi="Times New Roman" w:cs="Times New Roman"/>
          <w:b/>
        </w:rPr>
        <w:t>ВЫКЛЮЧАТЕЛИ  И</w:t>
      </w:r>
      <w:proofErr w:type="gramEnd"/>
      <w:r w:rsidRPr="00153341">
        <w:rPr>
          <w:rFonts w:ascii="Times New Roman" w:hAnsi="Times New Roman" w:cs="Times New Roman"/>
          <w:b/>
        </w:rPr>
        <w:t xml:space="preserve"> КАБЕЛЬНЫЕ ЛИНИИ В НАСОСНОЙ И ППА (корпус 1004).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Насосная: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  <w:b/>
        </w:rPr>
        <w:t>НАСОСНАЯ: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Автоматические выключатели: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500А 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400А-2шт.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315А-2шт.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32А-2шт.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16А 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10А 1П-2шт.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 xml:space="preserve">Кабельные линии в насосной и ППА.    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5х95-4шт.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lastRenderedPageBreak/>
        <w:t>ВВГнг-5х70-4шт.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 5х50-1шт.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ППА: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Автоматические выключатели: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25А-5шт.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25А 1П-1шт.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16А 1П-10шт.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10А 1П-10шт.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Кабельные линии: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ВВГнг-3х4-5шт.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ВВГнг-3х2,5-3шт.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ВВГнг-3х1,5-8шт.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АВТОМАТИЧЕСКИЕ ВЫКЛЮЧАТЕЛИ И КАБЕЛЬНЫЕ ЛИНИИ В ЩО, ЩОН, ЩО(АВР</w:t>
      </w:r>
      <w:proofErr w:type="gramStart"/>
      <w:r w:rsidRPr="00153341">
        <w:rPr>
          <w:rFonts w:ascii="Times New Roman" w:hAnsi="Times New Roman" w:cs="Times New Roman"/>
          <w:b/>
        </w:rPr>
        <w:t>),РПО</w:t>
      </w:r>
      <w:proofErr w:type="gramEnd"/>
      <w:r w:rsidRPr="00153341">
        <w:rPr>
          <w:rFonts w:ascii="Times New Roman" w:hAnsi="Times New Roman" w:cs="Times New Roman"/>
          <w:b/>
        </w:rPr>
        <w:t xml:space="preserve">, РПВД  (корпус 1004).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ЩО: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Автоматические выключатели: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40А-11шт.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32А-32шт.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20А 1П-163шт.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16А 1П-735шт.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10А 1П-10шт.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Кабельные линии: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ВВГнг-5х16-27шт.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ВВГнг-5х10-5шт.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ВВГнг-5х4-49шт.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РПВД: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Автоматические выключатели: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40А-7шт.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10А 1П-480шт.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Кабельные линии: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ВВГнг4х1,5-61шт.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РПО: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Автоматические выключатели: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125А-16шт.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63А-14шт.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50А-17шт.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Кабельные линии: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ВВГнг-5х120-9шт.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ВВГнг-5х70-1шт.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ВВГнг-5х50-4шт.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ЩОН: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Автоматические выключатели: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63А-1шт.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32А-1шт.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25А-5шт.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25А 1П-1шт.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Кабельные линии: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ВВГнг-5х120шт.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ВВГнг-5х50-1шт.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ВВГнг-5х16-2шт.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ВВГнг-5х6-2шт.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ВВГнг-5х2,5-2шт.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ВВГнг-3х2,5-2шт.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lastRenderedPageBreak/>
        <w:t xml:space="preserve">АВТОМАТИЧЕСКИЕ </w:t>
      </w:r>
      <w:proofErr w:type="gramStart"/>
      <w:r w:rsidRPr="00153341">
        <w:rPr>
          <w:rFonts w:ascii="Times New Roman" w:hAnsi="Times New Roman" w:cs="Times New Roman"/>
          <w:b/>
        </w:rPr>
        <w:t>ВЫКЛЮЧАТЕЛИ  И</w:t>
      </w:r>
      <w:proofErr w:type="gramEnd"/>
      <w:r w:rsidRPr="00153341">
        <w:rPr>
          <w:rFonts w:ascii="Times New Roman" w:hAnsi="Times New Roman" w:cs="Times New Roman"/>
          <w:b/>
        </w:rPr>
        <w:t xml:space="preserve"> КАБЕЛЬНЫЕ ЛИНИИ В АБК-308.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Автоматические выключатели: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br/>
      </w:r>
      <w:r w:rsidRPr="00153341">
        <w:rPr>
          <w:rFonts w:ascii="Times New Roman" w:hAnsi="Times New Roman" w:cs="Times New Roman"/>
        </w:rPr>
        <w:t>630А-1шт.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250А-2шт.</w:t>
      </w:r>
      <w:r w:rsidRPr="00153341">
        <w:rPr>
          <w:rFonts w:ascii="Times New Roman" w:hAnsi="Times New Roman" w:cs="Times New Roman"/>
        </w:rPr>
        <w:br/>
        <w:t>200А-1шт.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80А-6шт.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63А-8шт.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50А-9шт.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40А-18шт.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40А 1П-1шт.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32А-28шт.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25А-236шт.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25А 1П-3шт.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20А-2шт.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16А-40шт.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10А-86шт.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Кабельные линии в АБК-308: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ВВГнг-5х240-2шт.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ВВГнг-5х70-6шт.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ВВГнг-5х25-4шт.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ВВГнг-5х16-10шт.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ВВГнг-5х10-5шт.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ВВГнг-5х6-42шт.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ВВГнг-5х4-5шт.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ВВГнг-5х2,5-8шт.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ВВГнг-3х2,5-410шт.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ВВГнг-2х2,5-1шт.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АВТОМАТИЧЕСКИЕ ВЫКЛЮЧАТЕЛИ И КАБЕЛЬНЫЕ ЛИНИИ В АБК-307/1 (пристрой).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Автоматические выключатели: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125А-2шт.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80А-1шт.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63А-3шт.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50А-4шт.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40А-4шт.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32А-7шт.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25А 1П-50шт.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20А 1П-4шт.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16А 1П-11шт.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10А 1П-31шт.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  <w:u w:val="single"/>
        </w:rPr>
        <w:t>Кабельные линии в АБК-307/1 (пристрой):</w:t>
      </w:r>
      <w:r w:rsidRPr="00153341">
        <w:rPr>
          <w:rFonts w:ascii="Times New Roman" w:hAnsi="Times New Roman" w:cs="Times New Roman"/>
        </w:rPr>
        <w:br/>
        <w:t>ВВГнг-5х50-4шт.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ВВГнг-5х25-2шт.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ВВГнг-5х16-2шт.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ВВГнг-5х10-2шт.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ВВГнг-5х6-10шт.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ВВГнг-5х4-3шт.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ВВГнг-5х2,5-10шт.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ВВГнг-3х2,5-88шт.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ВВГнг-2х2,5-1шт.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АВТОМАТИЧЕСКИЕ ВЫКЛЮЧАТЕЛИ И КАБЕЛЬНЫЕ ЛИНИИ В АБК-307/1.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lastRenderedPageBreak/>
        <w:t>Автоматические выключатели: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135А-1шт.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125А-3шт.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100А-4шт.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80А-2шт.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63А-10шт.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50А-15шт.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40А-22шт.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32А-24шт.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20А-11шт.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25А 1П-110шт.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20А 1П-1шт.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 1ПА-16шт.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10А 1П-72шт.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Кабельные линии в АБК-307/1: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ВВГнг-5х35-4шт.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ВВГнг-5х25-2шт.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ВВГнг-5х16-6шт.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ВВГнг-5х6-11шт.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ВВГнг-5х4-10шт.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ВВГнг-5х2,5-19шт.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ВВГнг-5х1,5-4шт.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ВВГнг-3х4-22шт.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ВВГнг-3х2,5-210шт.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ВВГнг-3х1,5-77шт.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АВТОМАТИЧЕСКИЕ ВЫКЛЮЧАТЕЛИ И КАБЕЛЬНЫЕ ЛИНИИ В АБК-307/2.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Автоматические выключатели: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400А-4шт.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200А-1шт.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160А-3шт.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125А-13шт.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100А-11шт.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80А-12шт.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63А-17шт.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50А-16шт.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40А-9шт.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32А-4шт.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25А 1П-225шт.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20А 1П-1шт.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16А-170шт.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10А 1П-4шт.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Кабельные линии в АБК-307/2: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ВВГнг-5х150-1шт.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ВВГнг-5х95-5шт.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ВВГнг-5х50-5шт.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ВВГнг-5х35-18шт.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ВВГнг-5х25-12шт.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ВВГнг-5х10-4шт.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ВВГнг-5х6-10шт.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ВВГнг-5х4-20шт.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ВВГнг-5х2,5-238шт.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АВТОМАТИЧЕСКИЕ ВЫКЛЮЧАТЕЛИ И КАБЕЛЬНЫЕ ЛИНИИ В ПРОХОДНОЙ И КПП 6.1.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lastRenderedPageBreak/>
        <w:t>Автоматические выключатели: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50А-1шт.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32А-1шт.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25А 1П-15шт.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  <w:u w:val="single"/>
        </w:rPr>
        <w:t xml:space="preserve">Кабельные линии </w:t>
      </w:r>
      <w:r w:rsidRPr="00153341">
        <w:rPr>
          <w:rFonts w:ascii="Times New Roman" w:hAnsi="Times New Roman" w:cs="Times New Roman"/>
        </w:rPr>
        <w:t xml:space="preserve">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ВВГнг-5х10-1шт.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ВВГнг-5х6-1шт.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ВВГнг-5х4-1шт.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ВВГнг-3х2,5-28шт.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АВТОМАТИЧЕСКИЕ ВЫКЛЮЧАТЕЛИ И КАБЕЛЬНЫЕ ЛИНИИ В ПРОХОДНОЙ И КПП 6.2.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Автоматические выключатели: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80А-1шт.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50А-3шт.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25А 1П-13шт.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16А 1П-13шт.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  <w:u w:val="single"/>
        </w:rPr>
        <w:t xml:space="preserve">Кабельные линии </w:t>
      </w:r>
      <w:r w:rsidRPr="00153341">
        <w:rPr>
          <w:rFonts w:ascii="Times New Roman" w:hAnsi="Times New Roman" w:cs="Times New Roman"/>
        </w:rPr>
        <w:t xml:space="preserve">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АВВГнг-5х70-1шт.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ВВГнг-5х6-2шт.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ВВГнг-3х2,5-26шт.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АВТОМАТИЧЕСКИЕ ВЫКЛЮЧАТЕЛИ И КАБЕЛЬНЫЕ ЛИНИИ В ПРОХОДНОЙ И КПП 6.3.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Автоматические выключатели: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50А-1шт.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25А 1П-5шт.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16А 1П-5шт.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  <w:u w:val="single"/>
        </w:rPr>
        <w:t xml:space="preserve">Кабельные линии </w:t>
      </w:r>
      <w:r w:rsidRPr="00153341">
        <w:rPr>
          <w:rFonts w:ascii="Times New Roman" w:hAnsi="Times New Roman" w:cs="Times New Roman"/>
        </w:rPr>
        <w:t xml:space="preserve">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ВВГнг-3х2,5-11шт.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153341">
        <w:rPr>
          <w:rFonts w:ascii="Times New Roman" w:hAnsi="Times New Roman" w:cs="Times New Roman"/>
          <w:b/>
        </w:rPr>
        <w:t>ТЕПЛОПУНКТ В КОРПУСЕ 1004.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  <w:u w:val="single"/>
        </w:rPr>
      </w:pPr>
      <w:r w:rsidRPr="00153341">
        <w:rPr>
          <w:rFonts w:ascii="Times New Roman" w:hAnsi="Times New Roman" w:cs="Times New Roman"/>
          <w:u w:val="single"/>
        </w:rPr>
        <w:t>Автоматические выключатели: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250А-2шт.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160А-2шт.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100А-2шт.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50А-1шт.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32А-1шт.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20А 1п-2шт.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16А 1п-1шт.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10А 1п-1шт.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  <w:u w:val="single"/>
        </w:rPr>
        <w:t xml:space="preserve">Кабельные линии </w:t>
      </w:r>
      <w:r w:rsidRPr="00153341">
        <w:rPr>
          <w:rFonts w:ascii="Times New Roman" w:hAnsi="Times New Roman" w:cs="Times New Roman"/>
        </w:rPr>
        <w:t xml:space="preserve"> 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АВВГнг-5х95-1шт.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ВВГнг-5х70-2шт.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АВВГнг-5х50-1шт.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ВВГнг-3х2,5-14шт.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ВВГнг-2х2,5-3шт.</w:t>
      </w:r>
    </w:p>
    <w:p w:rsidR="00153341" w:rsidRPr="00153341" w:rsidRDefault="00153341" w:rsidP="00153341">
      <w:pPr>
        <w:pStyle w:val="afff5"/>
        <w:numPr>
          <w:ilvl w:val="0"/>
          <w:numId w:val="30"/>
        </w:numPr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>ВВГнг-3х1,5-1шт.</w:t>
      </w:r>
    </w:p>
    <w:p w:rsidR="00BC537F" w:rsidRPr="00153341" w:rsidRDefault="00BC537F" w:rsidP="00BC537F">
      <w:pPr>
        <w:pStyle w:val="afff5"/>
        <w:ind w:left="1440"/>
        <w:rPr>
          <w:rFonts w:ascii="Times New Roman" w:hAnsi="Times New Roman" w:cs="Times New Roman"/>
        </w:rPr>
      </w:pPr>
    </w:p>
    <w:p w:rsidR="00BC537F" w:rsidRPr="00153341" w:rsidRDefault="00BC537F" w:rsidP="00BC537F">
      <w:pPr>
        <w:rPr>
          <w:rFonts w:ascii="Times New Roman" w:hAnsi="Times New Roman" w:cs="Times New Roman"/>
        </w:rPr>
      </w:pPr>
    </w:p>
    <w:p w:rsidR="00BC537F" w:rsidRPr="00153341" w:rsidRDefault="00BC537F" w:rsidP="00BC537F">
      <w:pPr>
        <w:rPr>
          <w:rFonts w:ascii="Times New Roman" w:hAnsi="Times New Roman" w:cs="Times New Roman"/>
        </w:rPr>
      </w:pPr>
    </w:p>
    <w:p w:rsidR="00C77234" w:rsidRPr="00153341" w:rsidRDefault="00C77234" w:rsidP="000A1550">
      <w:pPr>
        <w:rPr>
          <w:rFonts w:ascii="Times New Roman" w:hAnsi="Times New Roman" w:cs="Times New Roman"/>
          <w:b/>
        </w:rPr>
      </w:pPr>
    </w:p>
    <w:p w:rsidR="00D148B1" w:rsidRPr="00153341" w:rsidRDefault="00D148B1" w:rsidP="00B44D30">
      <w:pPr>
        <w:jc w:val="center"/>
        <w:rPr>
          <w:rFonts w:ascii="Times New Roman" w:hAnsi="Times New Roman" w:cs="Times New Roman"/>
        </w:rPr>
      </w:pPr>
      <w:r w:rsidRPr="00153341">
        <w:rPr>
          <w:rFonts w:ascii="Times New Roman" w:hAnsi="Times New Roman" w:cs="Times New Roman"/>
        </w:rPr>
        <w:t xml:space="preserve">     </w:t>
      </w:r>
    </w:p>
    <w:p w:rsidR="005E2BDD" w:rsidRPr="00153341" w:rsidRDefault="005E2BDD" w:rsidP="00CB5B0E">
      <w:pPr>
        <w:rPr>
          <w:rFonts w:ascii="Times New Roman" w:hAnsi="Times New Roman" w:cs="Times New Roman"/>
        </w:rPr>
      </w:pPr>
    </w:p>
    <w:sectPr w:rsidR="005E2BDD" w:rsidRPr="00153341" w:rsidSect="00FD41D9">
      <w:footerReference w:type="default" r:id="rId9"/>
      <w:pgSz w:w="11906" w:h="16838" w:code="9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30" w:rsidRDefault="00B44D30" w:rsidP="0097326C">
      <w:r>
        <w:separator/>
      </w:r>
    </w:p>
  </w:endnote>
  <w:endnote w:type="continuationSeparator" w:id="0">
    <w:p w:rsidR="00B44D30" w:rsidRDefault="00B44D30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744986"/>
      <w:docPartObj>
        <w:docPartGallery w:val="Page Numbers (Bottom of Page)"/>
        <w:docPartUnique/>
      </w:docPartObj>
    </w:sdtPr>
    <w:sdtContent>
      <w:p w:rsidR="00153341" w:rsidRDefault="00153341">
        <w:pPr>
          <w:pStyle w:val="af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1D9">
          <w:rPr>
            <w:noProof/>
          </w:rPr>
          <w:t>14</w:t>
        </w:r>
        <w:r>
          <w:fldChar w:fldCharType="end"/>
        </w:r>
      </w:p>
    </w:sdtContent>
  </w:sdt>
  <w:p w:rsidR="00153341" w:rsidRDefault="00153341">
    <w:pPr>
      <w:pStyle w:val="af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30" w:rsidRDefault="00B44D30" w:rsidP="0097326C">
      <w:r>
        <w:separator/>
      </w:r>
    </w:p>
  </w:footnote>
  <w:footnote w:type="continuationSeparator" w:id="0">
    <w:p w:rsidR="00B44D30" w:rsidRDefault="00B44D30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BA00CC"/>
    <w:multiLevelType w:val="hybridMultilevel"/>
    <w:tmpl w:val="C24674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EA3A61"/>
    <w:multiLevelType w:val="hybridMultilevel"/>
    <w:tmpl w:val="5E5A1B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1A452D4"/>
    <w:multiLevelType w:val="hybridMultilevel"/>
    <w:tmpl w:val="CD5A76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AE4E26"/>
    <w:multiLevelType w:val="hybridMultilevel"/>
    <w:tmpl w:val="C24674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F96113"/>
    <w:multiLevelType w:val="hybridMultilevel"/>
    <w:tmpl w:val="A01608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083294"/>
    <w:multiLevelType w:val="hybridMultilevel"/>
    <w:tmpl w:val="02B2C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30"/>
  </w:num>
  <w:num w:numId="5">
    <w:abstractNumId w:val="15"/>
  </w:num>
  <w:num w:numId="6">
    <w:abstractNumId w:val="21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7"/>
  </w:num>
  <w:num w:numId="21">
    <w:abstractNumId w:val="22"/>
  </w:num>
  <w:num w:numId="22">
    <w:abstractNumId w:val="11"/>
  </w:num>
  <w:num w:numId="23">
    <w:abstractNumId w:val="31"/>
  </w:num>
  <w:num w:numId="24">
    <w:abstractNumId w:val="17"/>
  </w:num>
  <w:num w:numId="25">
    <w:abstractNumId w:val="13"/>
  </w:num>
  <w:num w:numId="26">
    <w:abstractNumId w:val="16"/>
  </w:num>
  <w:num w:numId="27">
    <w:abstractNumId w:val="29"/>
  </w:num>
  <w:num w:numId="28">
    <w:abstractNumId w:val="20"/>
  </w:num>
  <w:num w:numId="29">
    <w:abstractNumId w:val="14"/>
  </w:num>
  <w:num w:numId="30">
    <w:abstractNumId w:val="28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30"/>
    <w:rsid w:val="00064933"/>
    <w:rsid w:val="000A1550"/>
    <w:rsid w:val="00117C73"/>
    <w:rsid w:val="00142DF4"/>
    <w:rsid w:val="00153341"/>
    <w:rsid w:val="002B5086"/>
    <w:rsid w:val="002C2E0D"/>
    <w:rsid w:val="003036BF"/>
    <w:rsid w:val="00337EB5"/>
    <w:rsid w:val="003736E2"/>
    <w:rsid w:val="0039587E"/>
    <w:rsid w:val="003B254C"/>
    <w:rsid w:val="00466459"/>
    <w:rsid w:val="004745E2"/>
    <w:rsid w:val="004C6935"/>
    <w:rsid w:val="004E108E"/>
    <w:rsid w:val="0050431C"/>
    <w:rsid w:val="0054265E"/>
    <w:rsid w:val="005518E0"/>
    <w:rsid w:val="0057643F"/>
    <w:rsid w:val="00583291"/>
    <w:rsid w:val="005A267E"/>
    <w:rsid w:val="005E2BDD"/>
    <w:rsid w:val="00615E9E"/>
    <w:rsid w:val="00645252"/>
    <w:rsid w:val="006D3D74"/>
    <w:rsid w:val="007603E6"/>
    <w:rsid w:val="00824891"/>
    <w:rsid w:val="0083569A"/>
    <w:rsid w:val="00857402"/>
    <w:rsid w:val="008A418F"/>
    <w:rsid w:val="008B2FD1"/>
    <w:rsid w:val="0095471B"/>
    <w:rsid w:val="00972D90"/>
    <w:rsid w:val="0097326C"/>
    <w:rsid w:val="00A67AF0"/>
    <w:rsid w:val="00A71B3F"/>
    <w:rsid w:val="00A832F3"/>
    <w:rsid w:val="00A9204E"/>
    <w:rsid w:val="00AD48C5"/>
    <w:rsid w:val="00B172FC"/>
    <w:rsid w:val="00B179C1"/>
    <w:rsid w:val="00B44D30"/>
    <w:rsid w:val="00B46124"/>
    <w:rsid w:val="00B57342"/>
    <w:rsid w:val="00B81A94"/>
    <w:rsid w:val="00BA434A"/>
    <w:rsid w:val="00BC271A"/>
    <w:rsid w:val="00BC537F"/>
    <w:rsid w:val="00BE2407"/>
    <w:rsid w:val="00BE78C3"/>
    <w:rsid w:val="00C646F8"/>
    <w:rsid w:val="00C77234"/>
    <w:rsid w:val="00CB5B0E"/>
    <w:rsid w:val="00CE2695"/>
    <w:rsid w:val="00D148B1"/>
    <w:rsid w:val="00D53E1E"/>
    <w:rsid w:val="00D75436"/>
    <w:rsid w:val="00D75CF7"/>
    <w:rsid w:val="00DC12AB"/>
    <w:rsid w:val="00E46A28"/>
    <w:rsid w:val="00EC757E"/>
    <w:rsid w:val="00EF7E9A"/>
    <w:rsid w:val="00F44074"/>
    <w:rsid w:val="00F63645"/>
    <w:rsid w:val="00FB0C28"/>
    <w:rsid w:val="00FD05B7"/>
    <w:rsid w:val="00FD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3FF3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oves\AppData\Roaming\Microsoft\&#1064;&#1072;&#1073;&#1083;&#1086;&#1085;&#1099;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4873beb7-5857-4685-be1f-d57550cc96cc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0</TotalTime>
  <Pages>16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2023-07-21T13:25:00Z</dcterms:created>
  <dcterms:modified xsi:type="dcterms:W3CDTF">2023-07-21T13:31:00Z</dcterms:modified>
</cp:coreProperties>
</file>